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7E96A" w14:textId="42537AFF" w:rsidR="006F7742" w:rsidRDefault="006F7742"/>
    <w:p w14:paraId="7177E96B" w14:textId="77777777" w:rsidR="006F7742" w:rsidRDefault="006F7742"/>
    <w:p w14:paraId="7177E96C" w14:textId="77777777" w:rsidR="006F7742" w:rsidRDefault="006F7742"/>
    <w:p w14:paraId="7177E96D" w14:textId="77777777" w:rsidR="006F7742" w:rsidRDefault="006F7742"/>
    <w:p w14:paraId="7177E96E" w14:textId="77777777" w:rsidR="006F7742" w:rsidRDefault="006F7742"/>
    <w:p w14:paraId="7177E96F" w14:textId="77777777" w:rsidR="006F7742" w:rsidRDefault="006F7742"/>
    <w:p w14:paraId="7177E970" w14:textId="77777777" w:rsidR="006F7742" w:rsidRDefault="006F7742"/>
    <w:p w14:paraId="7177E971" w14:textId="77777777" w:rsidR="006F7742" w:rsidRDefault="006F7742"/>
    <w:p w14:paraId="7177E972" w14:textId="77777777" w:rsidR="006F7742" w:rsidRDefault="006F7742"/>
    <w:p w14:paraId="7177E973" w14:textId="77777777" w:rsidR="006F7742" w:rsidRDefault="006F7742"/>
    <w:p w14:paraId="7177E974" w14:textId="77777777" w:rsidR="006F7742" w:rsidRDefault="006F7742"/>
    <w:p w14:paraId="7177E975" w14:textId="77777777" w:rsidR="006F7742" w:rsidRDefault="006F7742"/>
    <w:p w14:paraId="7177E976" w14:textId="77777777" w:rsidR="006F7742" w:rsidRDefault="006F7742"/>
    <w:p w14:paraId="7177E977" w14:textId="77777777" w:rsidR="006F7742" w:rsidRDefault="006F7742"/>
    <w:p w14:paraId="7177E978" w14:textId="77777777" w:rsidR="006F7742" w:rsidRDefault="006F7742"/>
    <w:p w14:paraId="3DACDCD9" w14:textId="77777777" w:rsidR="00244394" w:rsidRDefault="00244394" w:rsidP="006F7742">
      <w:pPr>
        <w:jc w:val="center"/>
        <w:rPr>
          <w:rFonts w:ascii="Arial" w:hAnsi="Arial" w:cs="Arial"/>
          <w:b/>
          <w:sz w:val="60"/>
          <w:szCs w:val="60"/>
        </w:rPr>
      </w:pPr>
      <w:bookmarkStart w:id="0" w:name="_Hlk57109646"/>
      <w:r>
        <w:rPr>
          <w:rFonts w:ascii="Arial" w:hAnsi="Arial" w:cs="Arial"/>
          <w:b/>
          <w:sz w:val="60"/>
          <w:szCs w:val="60"/>
        </w:rPr>
        <w:t xml:space="preserve">St Michael and All Angels </w:t>
      </w:r>
    </w:p>
    <w:p w14:paraId="644D6A94" w14:textId="77777777" w:rsidR="00244394" w:rsidRDefault="00244394" w:rsidP="006F7742">
      <w:pPr>
        <w:jc w:val="center"/>
        <w:rPr>
          <w:rFonts w:ascii="Arial" w:hAnsi="Arial" w:cs="Arial"/>
          <w:b/>
          <w:sz w:val="60"/>
          <w:szCs w:val="60"/>
        </w:rPr>
      </w:pPr>
    </w:p>
    <w:p w14:paraId="7177E979" w14:textId="2BA14128" w:rsidR="006F7742" w:rsidRDefault="006F7742" w:rsidP="006F7742">
      <w:pPr>
        <w:jc w:val="center"/>
        <w:rPr>
          <w:rFonts w:ascii="Arial" w:hAnsi="Arial" w:cs="Arial"/>
          <w:b/>
          <w:sz w:val="60"/>
          <w:szCs w:val="60"/>
        </w:rPr>
      </w:pPr>
      <w:r>
        <w:rPr>
          <w:rFonts w:ascii="Arial" w:hAnsi="Arial" w:cs="Arial"/>
          <w:b/>
          <w:sz w:val="60"/>
          <w:szCs w:val="60"/>
        </w:rPr>
        <w:t>Complaints</w:t>
      </w:r>
    </w:p>
    <w:p w14:paraId="7177E97A" w14:textId="77777777" w:rsidR="006F7742" w:rsidRDefault="006F7742" w:rsidP="006F7742">
      <w:pPr>
        <w:jc w:val="center"/>
        <w:rPr>
          <w:rFonts w:ascii="Arial" w:hAnsi="Arial" w:cs="Arial"/>
          <w:b/>
          <w:sz w:val="60"/>
          <w:szCs w:val="60"/>
        </w:rPr>
      </w:pPr>
      <w:r>
        <w:rPr>
          <w:rFonts w:ascii="Arial" w:hAnsi="Arial" w:cs="Arial"/>
          <w:b/>
          <w:sz w:val="60"/>
          <w:szCs w:val="60"/>
        </w:rPr>
        <w:t>Policy and Procedure</w:t>
      </w:r>
    </w:p>
    <w:p w14:paraId="7177E97B" w14:textId="77777777" w:rsidR="006F7742" w:rsidRDefault="006F7742" w:rsidP="006F7742">
      <w:pPr>
        <w:jc w:val="center"/>
        <w:rPr>
          <w:rFonts w:ascii="Arial" w:hAnsi="Arial" w:cs="Arial"/>
          <w:b/>
          <w:sz w:val="60"/>
          <w:szCs w:val="60"/>
        </w:rPr>
      </w:pPr>
    </w:p>
    <w:p w14:paraId="7177E97C" w14:textId="77777777" w:rsidR="006F7742" w:rsidRDefault="006F7742" w:rsidP="006F7742">
      <w:pPr>
        <w:jc w:val="center"/>
        <w:rPr>
          <w:rFonts w:ascii="Arial" w:hAnsi="Arial" w:cs="Arial"/>
          <w:b/>
          <w:sz w:val="60"/>
          <w:szCs w:val="60"/>
        </w:rPr>
      </w:pPr>
    </w:p>
    <w:p w14:paraId="7177E97D" w14:textId="77777777" w:rsidR="006F7742" w:rsidRDefault="006F7742" w:rsidP="006F7742">
      <w:pPr>
        <w:jc w:val="center"/>
        <w:rPr>
          <w:rFonts w:ascii="Arial" w:hAnsi="Arial" w:cs="Arial"/>
          <w:b/>
          <w:sz w:val="60"/>
          <w:szCs w:val="60"/>
        </w:rPr>
      </w:pPr>
    </w:p>
    <w:p w14:paraId="7177E97E" w14:textId="4629A57E" w:rsidR="006F7742" w:rsidRDefault="006F7742" w:rsidP="006F7742">
      <w:pPr>
        <w:jc w:val="center"/>
        <w:rPr>
          <w:rFonts w:ascii="Arial" w:hAnsi="Arial" w:cs="Arial"/>
          <w:b/>
          <w:sz w:val="60"/>
          <w:szCs w:val="60"/>
        </w:rPr>
      </w:pPr>
      <w:r>
        <w:rPr>
          <w:rFonts w:ascii="Arial" w:hAnsi="Arial" w:cs="Arial"/>
          <w:b/>
          <w:sz w:val="60"/>
          <w:szCs w:val="60"/>
        </w:rPr>
        <w:t xml:space="preserve">Guidance for </w:t>
      </w:r>
      <w:r w:rsidR="00AD0B94">
        <w:rPr>
          <w:rFonts w:ascii="Arial" w:hAnsi="Arial" w:cs="Arial"/>
          <w:b/>
          <w:sz w:val="60"/>
          <w:szCs w:val="60"/>
        </w:rPr>
        <w:t xml:space="preserve">Parents and </w:t>
      </w:r>
      <w:proofErr w:type="spellStart"/>
      <w:r w:rsidR="00AD0B94">
        <w:rPr>
          <w:rFonts w:ascii="Arial" w:hAnsi="Arial" w:cs="Arial"/>
          <w:b/>
          <w:sz w:val="60"/>
          <w:szCs w:val="60"/>
        </w:rPr>
        <w:t>Carers</w:t>
      </w:r>
      <w:proofErr w:type="spellEnd"/>
    </w:p>
    <w:p w14:paraId="46BEB681" w14:textId="25BDA796" w:rsidR="00E30430" w:rsidRDefault="00E30430" w:rsidP="006F7742">
      <w:pPr>
        <w:jc w:val="center"/>
        <w:rPr>
          <w:rFonts w:ascii="Arial" w:hAnsi="Arial" w:cs="Arial"/>
          <w:b/>
          <w:sz w:val="60"/>
          <w:szCs w:val="60"/>
        </w:rPr>
      </w:pPr>
      <w:r>
        <w:rPr>
          <w:rFonts w:ascii="Arial" w:hAnsi="Arial" w:cs="Arial"/>
          <w:b/>
          <w:sz w:val="60"/>
          <w:szCs w:val="60"/>
        </w:rPr>
        <w:t xml:space="preserve"> </w:t>
      </w:r>
    </w:p>
    <w:tbl>
      <w:tblPr>
        <w:tblpPr w:leftFromText="180" w:rightFromText="180" w:vertAnchor="text" w:horzAnchor="margin" w:tblpXSpec="center" w:tblpY="1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7"/>
        <w:gridCol w:w="5270"/>
      </w:tblGrid>
      <w:tr w:rsidR="00E30430" w:rsidRPr="00E30430" w14:paraId="48279E41" w14:textId="77777777" w:rsidTr="009A4D25">
        <w:tc>
          <w:tcPr>
            <w:tcW w:w="2947" w:type="dxa"/>
            <w:tcBorders>
              <w:top w:val="single" w:sz="4" w:space="0" w:color="auto"/>
              <w:left w:val="single" w:sz="4" w:space="0" w:color="auto"/>
              <w:bottom w:val="single" w:sz="4" w:space="0" w:color="auto"/>
              <w:right w:val="single" w:sz="4" w:space="0" w:color="auto"/>
            </w:tcBorders>
          </w:tcPr>
          <w:p w14:paraId="63DA227A" w14:textId="77777777" w:rsidR="00E30430" w:rsidRPr="00E30430" w:rsidRDefault="00E30430" w:rsidP="00E30430">
            <w:pPr>
              <w:jc w:val="center"/>
              <w:rPr>
                <w:rFonts w:ascii="Arial" w:hAnsi="Arial" w:cs="Arial"/>
                <w:b/>
                <w:bCs/>
                <w:lang w:val="en-GB"/>
              </w:rPr>
            </w:pPr>
            <w:r w:rsidRPr="00E30430">
              <w:rPr>
                <w:rFonts w:ascii="Arial" w:hAnsi="Arial" w:cs="Arial"/>
                <w:b/>
                <w:lang w:val="en-GB"/>
              </w:rPr>
              <w:t>This policy was adopted on</w:t>
            </w:r>
          </w:p>
        </w:tc>
        <w:tc>
          <w:tcPr>
            <w:tcW w:w="5270" w:type="dxa"/>
            <w:tcBorders>
              <w:top w:val="single" w:sz="4" w:space="0" w:color="auto"/>
              <w:left w:val="single" w:sz="4" w:space="0" w:color="auto"/>
              <w:bottom w:val="single" w:sz="4" w:space="0" w:color="auto"/>
              <w:right w:val="single" w:sz="4" w:space="0" w:color="auto"/>
            </w:tcBorders>
            <w:hideMark/>
          </w:tcPr>
          <w:p w14:paraId="42699B8E" w14:textId="41717764" w:rsidR="00E30430" w:rsidRPr="00E30430" w:rsidRDefault="00E30430" w:rsidP="00E30430">
            <w:pPr>
              <w:jc w:val="center"/>
              <w:rPr>
                <w:rFonts w:ascii="Arial" w:hAnsi="Arial" w:cs="Arial"/>
                <w:b/>
                <w:lang w:val="en-GB"/>
              </w:rPr>
            </w:pPr>
            <w:r w:rsidRPr="00E30430">
              <w:rPr>
                <w:rFonts w:ascii="Arial" w:hAnsi="Arial" w:cs="Arial"/>
                <w:b/>
                <w:lang w:val="en-GB"/>
              </w:rPr>
              <w:t xml:space="preserve">Date: </w:t>
            </w:r>
            <w:r>
              <w:rPr>
                <w:rFonts w:ascii="Arial" w:hAnsi="Arial" w:cs="Arial"/>
                <w:b/>
                <w:lang w:val="en-GB"/>
              </w:rPr>
              <w:t xml:space="preserve">May 2021 </w:t>
            </w:r>
          </w:p>
          <w:p w14:paraId="68816C60" w14:textId="51E506FD" w:rsidR="00E30430" w:rsidRPr="00E30430" w:rsidRDefault="00E30430" w:rsidP="00E30430">
            <w:pPr>
              <w:jc w:val="center"/>
              <w:rPr>
                <w:rFonts w:ascii="Arial" w:hAnsi="Arial" w:cs="Arial"/>
                <w:b/>
                <w:lang w:val="en-GB"/>
              </w:rPr>
            </w:pPr>
            <w:proofErr w:type="gramStart"/>
            <w:r w:rsidRPr="00E30430">
              <w:rPr>
                <w:rFonts w:ascii="Arial" w:hAnsi="Arial" w:cs="Arial"/>
                <w:b/>
                <w:lang w:val="en-GB"/>
              </w:rPr>
              <w:t>Review  Date</w:t>
            </w:r>
            <w:proofErr w:type="gramEnd"/>
            <w:r w:rsidRPr="00E30430">
              <w:rPr>
                <w:rFonts w:ascii="Arial" w:hAnsi="Arial" w:cs="Arial"/>
                <w:b/>
                <w:lang w:val="en-GB"/>
              </w:rPr>
              <w:t xml:space="preserve"> : </w:t>
            </w:r>
            <w:r>
              <w:rPr>
                <w:rFonts w:ascii="Arial" w:hAnsi="Arial" w:cs="Arial"/>
                <w:b/>
                <w:lang w:val="en-GB"/>
              </w:rPr>
              <w:t>May 2022</w:t>
            </w:r>
          </w:p>
        </w:tc>
      </w:tr>
      <w:tr w:rsidR="00E30430" w:rsidRPr="00E30430" w14:paraId="1C6F84C3" w14:textId="77777777" w:rsidTr="009A4D25">
        <w:tc>
          <w:tcPr>
            <w:tcW w:w="2947" w:type="dxa"/>
            <w:tcBorders>
              <w:top w:val="single" w:sz="4" w:space="0" w:color="auto"/>
              <w:left w:val="single" w:sz="4" w:space="0" w:color="auto"/>
              <w:bottom w:val="single" w:sz="4" w:space="0" w:color="auto"/>
              <w:right w:val="single" w:sz="4" w:space="0" w:color="auto"/>
            </w:tcBorders>
            <w:hideMark/>
          </w:tcPr>
          <w:p w14:paraId="32EEF55C" w14:textId="77777777" w:rsidR="00E30430" w:rsidRPr="00E30430" w:rsidRDefault="00E30430" w:rsidP="00E30430">
            <w:pPr>
              <w:jc w:val="center"/>
              <w:rPr>
                <w:rFonts w:ascii="Arial" w:hAnsi="Arial" w:cs="Arial"/>
                <w:b/>
                <w:lang w:val="en-GB"/>
              </w:rPr>
            </w:pPr>
            <w:proofErr w:type="gramStart"/>
            <w:r w:rsidRPr="00E30430">
              <w:rPr>
                <w:rFonts w:ascii="Arial" w:hAnsi="Arial" w:cs="Arial"/>
                <w:b/>
                <w:bCs/>
                <w:lang w:val="en-GB"/>
              </w:rPr>
              <w:t>By  Name</w:t>
            </w:r>
            <w:proofErr w:type="gramEnd"/>
            <w:r w:rsidRPr="00E30430">
              <w:rPr>
                <w:rFonts w:ascii="Arial" w:hAnsi="Arial" w:cs="Arial"/>
                <w:b/>
                <w:bCs/>
                <w:lang w:val="en-GB"/>
              </w:rPr>
              <w:t xml:space="preserve">: </w:t>
            </w:r>
          </w:p>
        </w:tc>
        <w:tc>
          <w:tcPr>
            <w:tcW w:w="5270" w:type="dxa"/>
            <w:tcBorders>
              <w:top w:val="single" w:sz="4" w:space="0" w:color="auto"/>
              <w:left w:val="single" w:sz="4" w:space="0" w:color="auto"/>
              <w:bottom w:val="single" w:sz="4" w:space="0" w:color="auto"/>
              <w:right w:val="single" w:sz="4" w:space="0" w:color="auto"/>
            </w:tcBorders>
          </w:tcPr>
          <w:p w14:paraId="1447AAC8" w14:textId="77777777" w:rsidR="00E30430" w:rsidRPr="00E30430" w:rsidRDefault="00E30430" w:rsidP="00E30430">
            <w:pPr>
              <w:jc w:val="center"/>
              <w:rPr>
                <w:rFonts w:ascii="Arial" w:hAnsi="Arial" w:cs="Arial"/>
                <w:b/>
                <w:lang w:val="en-GB"/>
              </w:rPr>
            </w:pPr>
            <w:r w:rsidRPr="00E30430">
              <w:rPr>
                <w:rFonts w:ascii="Arial" w:hAnsi="Arial" w:cs="Arial"/>
                <w:b/>
                <w:lang w:val="en-GB"/>
              </w:rPr>
              <w:t>Fr A Rowlands</w:t>
            </w:r>
          </w:p>
        </w:tc>
      </w:tr>
      <w:tr w:rsidR="00E30430" w:rsidRPr="00E30430" w14:paraId="34718F93" w14:textId="77777777" w:rsidTr="009A4D25">
        <w:tc>
          <w:tcPr>
            <w:tcW w:w="2947" w:type="dxa"/>
            <w:tcBorders>
              <w:top w:val="single" w:sz="4" w:space="0" w:color="auto"/>
              <w:left w:val="single" w:sz="4" w:space="0" w:color="auto"/>
              <w:bottom w:val="single" w:sz="4" w:space="0" w:color="auto"/>
              <w:right w:val="single" w:sz="4" w:space="0" w:color="auto"/>
            </w:tcBorders>
            <w:hideMark/>
          </w:tcPr>
          <w:p w14:paraId="7D44F8F7" w14:textId="77777777" w:rsidR="00E30430" w:rsidRPr="00E30430" w:rsidRDefault="00E30430" w:rsidP="00E30430">
            <w:pPr>
              <w:jc w:val="center"/>
              <w:rPr>
                <w:rFonts w:ascii="Arial" w:hAnsi="Arial" w:cs="Arial"/>
                <w:b/>
                <w:lang w:val="en-GB"/>
              </w:rPr>
            </w:pPr>
            <w:r w:rsidRPr="00E30430">
              <w:rPr>
                <w:rFonts w:ascii="Arial" w:hAnsi="Arial" w:cs="Arial"/>
                <w:b/>
                <w:bCs/>
                <w:lang w:val="en-GB"/>
              </w:rPr>
              <w:t>Position:</w:t>
            </w:r>
          </w:p>
        </w:tc>
        <w:tc>
          <w:tcPr>
            <w:tcW w:w="5270" w:type="dxa"/>
            <w:tcBorders>
              <w:top w:val="single" w:sz="4" w:space="0" w:color="auto"/>
              <w:left w:val="single" w:sz="4" w:space="0" w:color="auto"/>
              <w:bottom w:val="single" w:sz="4" w:space="0" w:color="auto"/>
              <w:right w:val="single" w:sz="4" w:space="0" w:color="auto"/>
            </w:tcBorders>
          </w:tcPr>
          <w:p w14:paraId="5A100A8C" w14:textId="77777777" w:rsidR="00E30430" w:rsidRPr="00E30430" w:rsidRDefault="00E30430" w:rsidP="00E30430">
            <w:pPr>
              <w:jc w:val="center"/>
              <w:rPr>
                <w:rFonts w:ascii="Arial" w:hAnsi="Arial" w:cs="Arial"/>
                <w:b/>
                <w:lang w:val="en-GB"/>
              </w:rPr>
            </w:pPr>
            <w:r w:rsidRPr="00E30430">
              <w:rPr>
                <w:rFonts w:ascii="Arial" w:hAnsi="Arial" w:cs="Arial"/>
                <w:b/>
                <w:lang w:val="en-GB"/>
              </w:rPr>
              <w:t>Chair of Governors</w:t>
            </w:r>
          </w:p>
        </w:tc>
      </w:tr>
      <w:tr w:rsidR="00E30430" w:rsidRPr="00E30430" w14:paraId="282F8A58" w14:textId="77777777" w:rsidTr="009A4D25">
        <w:trPr>
          <w:trHeight w:val="70"/>
        </w:trPr>
        <w:tc>
          <w:tcPr>
            <w:tcW w:w="2947" w:type="dxa"/>
            <w:tcBorders>
              <w:top w:val="single" w:sz="4" w:space="0" w:color="auto"/>
              <w:left w:val="single" w:sz="4" w:space="0" w:color="auto"/>
              <w:bottom w:val="single" w:sz="4" w:space="0" w:color="auto"/>
              <w:right w:val="single" w:sz="4" w:space="0" w:color="auto"/>
            </w:tcBorders>
            <w:hideMark/>
          </w:tcPr>
          <w:p w14:paraId="039DD7C4" w14:textId="77777777" w:rsidR="00E30430" w:rsidRPr="00E30430" w:rsidRDefault="00E30430" w:rsidP="00E30430">
            <w:pPr>
              <w:jc w:val="center"/>
              <w:rPr>
                <w:rFonts w:ascii="Arial" w:hAnsi="Arial" w:cs="Arial"/>
                <w:b/>
                <w:lang w:val="en-GB"/>
              </w:rPr>
            </w:pPr>
            <w:r w:rsidRPr="00E30430">
              <w:rPr>
                <w:rFonts w:ascii="Arial" w:hAnsi="Arial" w:cs="Arial"/>
                <w:b/>
                <w:bCs/>
                <w:lang w:val="en-GB"/>
              </w:rPr>
              <w:t>Signature:</w:t>
            </w:r>
          </w:p>
        </w:tc>
        <w:tc>
          <w:tcPr>
            <w:tcW w:w="5270" w:type="dxa"/>
            <w:tcBorders>
              <w:top w:val="single" w:sz="4" w:space="0" w:color="auto"/>
              <w:left w:val="single" w:sz="4" w:space="0" w:color="auto"/>
              <w:bottom w:val="single" w:sz="4" w:space="0" w:color="auto"/>
              <w:right w:val="single" w:sz="4" w:space="0" w:color="auto"/>
            </w:tcBorders>
          </w:tcPr>
          <w:p w14:paraId="596B3A1E" w14:textId="77777777" w:rsidR="00E30430" w:rsidRPr="00E30430" w:rsidRDefault="00E30430" w:rsidP="00E30430">
            <w:pPr>
              <w:jc w:val="center"/>
              <w:rPr>
                <w:rFonts w:ascii="Arial" w:hAnsi="Arial" w:cs="Arial"/>
                <w:b/>
                <w:bCs/>
                <w:lang w:val="en-GB"/>
              </w:rPr>
            </w:pPr>
          </w:p>
          <w:p w14:paraId="01A1686B" w14:textId="77777777" w:rsidR="00E30430" w:rsidRPr="00E30430" w:rsidRDefault="00E30430" w:rsidP="00E30430">
            <w:pPr>
              <w:jc w:val="center"/>
              <w:rPr>
                <w:rFonts w:ascii="Arial" w:hAnsi="Arial" w:cs="Arial"/>
                <w:b/>
                <w:lang w:val="en-GB"/>
              </w:rPr>
            </w:pPr>
            <w:r w:rsidRPr="00E30430">
              <w:rPr>
                <w:rFonts w:ascii="Arial" w:hAnsi="Arial" w:cs="Arial"/>
                <w:b/>
                <w:bCs/>
                <w:lang w:val="en-GB"/>
              </w:rPr>
              <w:t>on behalf of St Michael &amp; All Angels Primary School</w:t>
            </w:r>
          </w:p>
        </w:tc>
      </w:tr>
    </w:tbl>
    <w:p w14:paraId="7177E97F" w14:textId="77777777" w:rsidR="006F7742" w:rsidRPr="00E30430" w:rsidRDefault="006F7742" w:rsidP="006F7742">
      <w:pPr>
        <w:jc w:val="center"/>
        <w:rPr>
          <w:rFonts w:ascii="Arial" w:hAnsi="Arial" w:cs="Arial"/>
          <w:b/>
        </w:rPr>
      </w:pPr>
    </w:p>
    <w:p w14:paraId="7177E980" w14:textId="77777777" w:rsidR="006F7742" w:rsidRPr="00E30430" w:rsidRDefault="006F7742" w:rsidP="006F7742">
      <w:pPr>
        <w:jc w:val="center"/>
        <w:rPr>
          <w:rFonts w:ascii="Arial" w:hAnsi="Arial" w:cs="Arial"/>
          <w:b/>
        </w:rPr>
      </w:pPr>
    </w:p>
    <w:p w14:paraId="7177E982" w14:textId="6F4754C1" w:rsidR="006F7742" w:rsidRPr="00E30430" w:rsidRDefault="006F7742" w:rsidP="00A03ED3">
      <w:pPr>
        <w:jc w:val="center"/>
        <w:rPr>
          <w:rFonts w:ascii="Arial" w:hAnsi="Arial" w:cs="Arial"/>
          <w:b/>
        </w:rPr>
      </w:pPr>
    </w:p>
    <w:p w14:paraId="4B075854" w14:textId="77777777" w:rsidR="00E30430" w:rsidRPr="00E30430" w:rsidRDefault="00E30430" w:rsidP="00A03ED3">
      <w:pPr>
        <w:jc w:val="center"/>
        <w:rPr>
          <w:rFonts w:ascii="Arial" w:hAnsi="Arial" w:cs="Arial"/>
          <w:b/>
          <w:sz w:val="28"/>
          <w:szCs w:val="28"/>
        </w:rPr>
      </w:pPr>
    </w:p>
    <w:p w14:paraId="170DB1CC" w14:textId="77777777" w:rsidR="00F36874" w:rsidRDefault="00F36874" w:rsidP="00A03ED3">
      <w:pPr>
        <w:jc w:val="center"/>
        <w:rPr>
          <w:rFonts w:ascii="Arial" w:hAnsi="Arial" w:cs="Arial"/>
          <w:b/>
          <w:color w:val="FF0000"/>
          <w:sz w:val="60"/>
          <w:szCs w:val="60"/>
        </w:rPr>
      </w:pPr>
    </w:p>
    <w:p w14:paraId="362990F5" w14:textId="366A62D9" w:rsidR="00E30430" w:rsidRDefault="00E30430" w:rsidP="00E30430">
      <w:pPr>
        <w:jc w:val="center"/>
        <w:rPr>
          <w:rFonts w:ascii="Arial" w:hAnsi="Arial" w:cs="Arial"/>
          <w:b/>
          <w:sz w:val="60"/>
          <w:szCs w:val="60"/>
        </w:rPr>
      </w:pPr>
    </w:p>
    <w:sdt>
      <w:sdtPr>
        <w:id w:val="7743916"/>
        <w:docPartObj>
          <w:docPartGallery w:val="Cover Pages"/>
          <w:docPartUnique/>
        </w:docPartObj>
      </w:sdtPr>
      <w:sdtEndPr/>
      <w:sdtContent>
        <w:p w14:paraId="7177E983" w14:textId="56D7F6F2" w:rsidR="006F7742" w:rsidRPr="00E30430" w:rsidRDefault="006F7742" w:rsidP="00E30430">
          <w:pPr>
            <w:jc w:val="center"/>
            <w:rPr>
              <w:rFonts w:ascii="Arial" w:hAnsi="Arial" w:cs="Arial"/>
              <w:b/>
              <w:sz w:val="60"/>
              <w:szCs w:val="60"/>
            </w:rPr>
          </w:pPr>
        </w:p>
        <w:p w14:paraId="7177E984" w14:textId="77777777" w:rsidR="006F7742" w:rsidRDefault="006F7742"/>
        <w:p w14:paraId="7177E985" w14:textId="77777777" w:rsidR="006F7742" w:rsidRDefault="006F7742"/>
        <w:p w14:paraId="7177E986" w14:textId="77777777" w:rsidR="006F7742" w:rsidRDefault="006F7742">
          <w:pPr>
            <w:rPr>
              <w:rFonts w:ascii="Arial" w:hAnsi="Arial" w:cs="Arial"/>
              <w:sz w:val="22"/>
              <w:szCs w:val="22"/>
            </w:rPr>
          </w:pPr>
        </w:p>
        <w:p w14:paraId="7177E987" w14:textId="77777777" w:rsidR="006F7742" w:rsidRDefault="006F7742">
          <w:pPr>
            <w:rPr>
              <w:rFonts w:ascii="Arial" w:hAnsi="Arial" w:cs="Arial"/>
              <w:sz w:val="22"/>
              <w:szCs w:val="22"/>
            </w:rPr>
          </w:pPr>
        </w:p>
        <w:p w14:paraId="7177E988" w14:textId="77777777" w:rsidR="006F7742" w:rsidRDefault="006F7742">
          <w:pPr>
            <w:rPr>
              <w:rFonts w:ascii="Arial" w:hAnsi="Arial" w:cs="Arial"/>
              <w:sz w:val="22"/>
              <w:szCs w:val="22"/>
            </w:rPr>
          </w:pPr>
        </w:p>
        <w:p w14:paraId="7177E989" w14:textId="77777777" w:rsidR="006F7742" w:rsidRDefault="006F7742">
          <w:pPr>
            <w:rPr>
              <w:rFonts w:ascii="Arial" w:hAnsi="Arial" w:cs="Arial"/>
              <w:sz w:val="22"/>
              <w:szCs w:val="22"/>
            </w:rPr>
          </w:pPr>
        </w:p>
        <w:p w14:paraId="7177E98A" w14:textId="77777777" w:rsidR="006F7742" w:rsidRDefault="006F7742">
          <w:pPr>
            <w:rPr>
              <w:rFonts w:ascii="Arial" w:hAnsi="Arial" w:cs="Arial"/>
              <w:sz w:val="22"/>
              <w:szCs w:val="22"/>
            </w:rPr>
          </w:pPr>
        </w:p>
        <w:p w14:paraId="7177E98B" w14:textId="77777777" w:rsidR="006F7742" w:rsidRDefault="006F7742">
          <w:pPr>
            <w:rPr>
              <w:rFonts w:ascii="Arial" w:hAnsi="Arial" w:cs="Arial"/>
              <w:sz w:val="22"/>
              <w:szCs w:val="22"/>
            </w:rPr>
          </w:pPr>
        </w:p>
        <w:p w14:paraId="7177E98C" w14:textId="77777777" w:rsidR="006F7742" w:rsidRPr="006F7742" w:rsidRDefault="006F7742">
          <w:pPr>
            <w:rPr>
              <w:rFonts w:ascii="Arial" w:hAnsi="Arial" w:cs="Arial"/>
              <w:b/>
              <w:sz w:val="22"/>
              <w:szCs w:val="22"/>
            </w:rPr>
          </w:pPr>
        </w:p>
        <w:p w14:paraId="7177E990" w14:textId="599CF600" w:rsidR="006F7742" w:rsidRDefault="00555FD3">
          <w:pPr>
            <w:rPr>
              <w:rFonts w:ascii="Arial" w:hAnsi="Arial" w:cs="Arial"/>
              <w:b/>
              <w:sz w:val="22"/>
              <w:szCs w:val="22"/>
            </w:rPr>
          </w:pPr>
          <w:r>
            <w:rPr>
              <w:rFonts w:ascii="Arial" w:hAnsi="Arial" w:cs="Arial"/>
              <w:b/>
              <w:sz w:val="22"/>
              <w:szCs w:val="22"/>
            </w:rPr>
            <w:t>November</w:t>
          </w:r>
          <w:r w:rsidR="00955C1C">
            <w:rPr>
              <w:rFonts w:ascii="Arial" w:hAnsi="Arial" w:cs="Arial"/>
              <w:b/>
              <w:sz w:val="22"/>
              <w:szCs w:val="22"/>
            </w:rPr>
            <w:t xml:space="preserve"> 2020</w:t>
          </w:r>
        </w:p>
        <w:tbl>
          <w:tblPr>
            <w:tblW w:w="5000" w:type="pct"/>
            <w:tblCellMar>
              <w:left w:w="0" w:type="dxa"/>
              <w:right w:w="0" w:type="dxa"/>
            </w:tblCellMar>
            <w:tblLook w:val="01E0" w:firstRow="1" w:lastRow="1" w:firstColumn="1" w:lastColumn="1" w:noHBand="0" w:noVBand="0"/>
          </w:tblPr>
          <w:tblGrid>
            <w:gridCol w:w="8776"/>
            <w:gridCol w:w="894"/>
          </w:tblGrid>
          <w:tr w:rsidR="006F7742" w:rsidRPr="00535BC7" w14:paraId="7177E993" w14:textId="77777777" w:rsidTr="00BF34E1">
            <w:trPr>
              <w:trHeight w:hRule="exact" w:val="751"/>
            </w:trPr>
            <w:tc>
              <w:tcPr>
                <w:tcW w:w="4538" w:type="pct"/>
                <w:tcBorders>
                  <w:top w:val="single" w:sz="4" w:space="0" w:color="auto"/>
                  <w:left w:val="single" w:sz="4" w:space="0" w:color="auto"/>
                  <w:bottom w:val="single" w:sz="4" w:space="0" w:color="auto"/>
                  <w:right w:val="single" w:sz="4" w:space="0" w:color="auto"/>
                </w:tcBorders>
                <w:vAlign w:val="center"/>
              </w:tcPr>
              <w:p w14:paraId="7177E991" w14:textId="76E35D1E" w:rsidR="006F7742" w:rsidRPr="00535BC7" w:rsidRDefault="00FF6A62" w:rsidP="00C473E9">
                <w:pPr>
                  <w:spacing w:before="4" w:line="160" w:lineRule="exact"/>
                  <w:jc w:val="center"/>
                  <w:rPr>
                    <w:rFonts w:ascii="Arial" w:hAnsi="Arial" w:cs="Arial"/>
                    <w:b/>
                    <w:color w:val="FF0000"/>
                    <w:sz w:val="28"/>
                    <w:szCs w:val="28"/>
                  </w:rPr>
                </w:pPr>
                <w:r>
                  <w:rPr>
                    <w:rFonts w:ascii="Arial" w:hAnsi="Arial" w:cs="Arial"/>
                    <w:b/>
                    <w:noProof/>
                    <w:color w:val="FF0000"/>
                    <w:sz w:val="24"/>
                    <w:szCs w:val="24"/>
                    <w:lang w:val="en-GB" w:eastAsia="en-GB"/>
                  </w:rPr>
                  <mc:AlternateContent>
                    <mc:Choice Requires="wps">
                      <w:drawing>
                        <wp:anchor distT="0" distB="0" distL="114300" distR="114300" simplePos="0" relativeHeight="251682304" behindDoc="0" locked="0" layoutInCell="1" allowOverlap="1" wp14:anchorId="7177F009" wp14:editId="19D76250">
                          <wp:simplePos x="0" y="0"/>
                          <wp:positionH relativeFrom="column">
                            <wp:posOffset>12065</wp:posOffset>
                          </wp:positionH>
                          <wp:positionV relativeFrom="paragraph">
                            <wp:posOffset>34290</wp:posOffset>
                          </wp:positionV>
                          <wp:extent cx="4439285" cy="295910"/>
                          <wp:effectExtent l="1905" t="0" r="0" b="0"/>
                          <wp:wrapNone/>
                          <wp:docPr id="6"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9285" cy="295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77F030" w14:textId="77777777" w:rsidR="00955C1C" w:rsidRPr="00FD441E" w:rsidRDefault="00955C1C" w:rsidP="006F7742">
                                      <w:pPr>
                                        <w:jc w:val="center"/>
                                        <w:rPr>
                                          <w:rFonts w:ascii="Arial" w:hAnsi="Arial" w:cs="Arial"/>
                                          <w:b/>
                                          <w:sz w:val="28"/>
                                          <w:szCs w:val="28"/>
                                        </w:rPr>
                                      </w:pPr>
                                      <w:r w:rsidRPr="00FD441E">
                                        <w:rPr>
                                          <w:rFonts w:ascii="Arial" w:hAnsi="Arial" w:cs="Arial"/>
                                          <w:b/>
                                          <w:sz w:val="28"/>
                                          <w:szCs w:val="28"/>
                                        </w:rPr>
                                        <w:t>Contents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177F009" id="_x0000_t202" coordsize="21600,21600" o:spt="202" path="m,l,21600r21600,l21600,xe">
                          <v:stroke joinstyle="miter"/>
                          <v:path gradientshapeok="t" o:connecttype="rect"/>
                        </v:shapetype>
                        <v:shape id="Text Box 221" o:spid="_x0000_s1026" type="#_x0000_t202" style="position:absolute;left:0;text-align:left;margin-left:.95pt;margin-top:2.7pt;width:349.55pt;height:23.3pt;z-index:2516823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" stroked="f">
                          <v:textbox style="mso-fit-shape-to-text:t">
                            <w:txbxContent>
                              <w:p w14:paraId="7177F030" w14:textId="77777777" w:rsidR="00955C1C" w:rsidRPr="00FD441E" w:rsidRDefault="00955C1C" w:rsidP="006F7742">
                                <w:pPr>
                                  <w:jc w:val="center"/>
                                  <w:rPr>
                                    <w:rFonts w:ascii="Arial" w:hAnsi="Arial" w:cs="Arial"/>
                                    <w:b/>
                                    <w:sz w:val="28"/>
                                    <w:szCs w:val="28"/>
                                  </w:rPr>
                                </w:pPr>
                                <w:r w:rsidRPr="00FD441E">
                                  <w:rPr>
                                    <w:rFonts w:ascii="Arial" w:hAnsi="Arial" w:cs="Arial"/>
                                    <w:b/>
                                    <w:sz w:val="28"/>
                                    <w:szCs w:val="28"/>
                                  </w:rPr>
                                  <w:t>Contents</w:t>
                                </w:r>
                              </w:p>
                            </w:txbxContent>
                          </v:textbox>
                        </v:shape>
                      </w:pict>
                    </mc:Fallback>
                  </mc:AlternateContent>
                </w:r>
              </w:p>
            </w:tc>
            <w:tc>
              <w:tcPr>
                <w:tcW w:w="462" w:type="pct"/>
                <w:tcBorders>
                  <w:top w:val="single" w:sz="4" w:space="0" w:color="auto"/>
                  <w:left w:val="single" w:sz="4" w:space="0" w:color="auto"/>
                  <w:bottom w:val="single" w:sz="4" w:space="0" w:color="auto"/>
                  <w:right w:val="single" w:sz="4" w:space="0" w:color="auto"/>
                </w:tcBorders>
                <w:vAlign w:val="center"/>
              </w:tcPr>
              <w:p w14:paraId="7177E992" w14:textId="2AF9E95E" w:rsidR="006F7742" w:rsidRPr="00535BC7" w:rsidRDefault="00FF6A62" w:rsidP="00C473E9">
                <w:pPr>
                  <w:spacing w:before="4" w:line="160" w:lineRule="exact"/>
                  <w:jc w:val="center"/>
                  <w:rPr>
                    <w:rFonts w:ascii="Arial" w:hAnsi="Arial" w:cs="Arial"/>
                    <w:b/>
                    <w:color w:val="FF0000"/>
                    <w:sz w:val="24"/>
                    <w:szCs w:val="24"/>
                  </w:rPr>
                </w:pPr>
                <w:r>
                  <w:rPr>
                    <w:rFonts w:ascii="Arial" w:eastAsia="Arial" w:hAnsi="Arial" w:cs="Arial"/>
                    <w:noProof/>
                    <w:color w:val="FF0000"/>
                    <w:sz w:val="28"/>
                    <w:szCs w:val="28"/>
                    <w:lang w:val="en-GB" w:eastAsia="en-GB"/>
                  </w:rPr>
                  <mc:AlternateContent>
                    <mc:Choice Requires="wps">
                      <w:drawing>
                        <wp:anchor distT="0" distB="0" distL="114300" distR="114300" simplePos="0" relativeHeight="251683328" behindDoc="0" locked="0" layoutInCell="1" allowOverlap="1" wp14:anchorId="7177F00A" wp14:editId="27E22D8B">
                          <wp:simplePos x="0" y="0"/>
                          <wp:positionH relativeFrom="column">
                            <wp:posOffset>11430</wp:posOffset>
                          </wp:positionH>
                          <wp:positionV relativeFrom="paragraph">
                            <wp:posOffset>62230</wp:posOffset>
                          </wp:positionV>
                          <wp:extent cx="551180" cy="298450"/>
                          <wp:effectExtent l="1905" t="3810" r="0" b="2540"/>
                          <wp:wrapNone/>
                          <wp:docPr id="5"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180" cy="298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77F031" w14:textId="77777777" w:rsidR="00955C1C" w:rsidRPr="00FD441E" w:rsidRDefault="00955C1C" w:rsidP="006F7742">
                                      <w:pPr>
                                        <w:jc w:val="center"/>
                                        <w:rPr>
                                          <w:rFonts w:ascii="Arial" w:hAnsi="Arial" w:cs="Arial"/>
                                          <w:b/>
                                          <w:sz w:val="24"/>
                                          <w:szCs w:val="24"/>
                                        </w:rPr>
                                      </w:pPr>
                                      <w:r>
                                        <w:rPr>
                                          <w:rFonts w:ascii="Arial" w:hAnsi="Arial" w:cs="Arial"/>
                                          <w:b/>
                                          <w:sz w:val="24"/>
                                          <w:szCs w:val="24"/>
                                        </w:rPr>
                                        <w:t>Page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77F00A" id="Text Box 222" o:spid="_x0000_s1027" type="#_x0000_t202" style="position:absolute;left:0;text-align:left;margin-left:.9pt;margin-top:4.9pt;width:43.4pt;height:23.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" stroked="f">
                          <v:textbox>
                            <w:txbxContent>
                              <w:p w14:paraId="7177F031" w14:textId="77777777" w:rsidR="00955C1C" w:rsidRPr="00FD441E" w:rsidRDefault="00955C1C" w:rsidP="006F7742">
                                <w:pPr>
                                  <w:jc w:val="center"/>
                                  <w:rPr>
                                    <w:rFonts w:ascii="Arial" w:hAnsi="Arial" w:cs="Arial"/>
                                    <w:b/>
                                    <w:sz w:val="24"/>
                                    <w:szCs w:val="24"/>
                                  </w:rPr>
                                </w:pPr>
                                <w:r>
                                  <w:rPr>
                                    <w:rFonts w:ascii="Arial" w:hAnsi="Arial" w:cs="Arial"/>
                                    <w:b/>
                                    <w:sz w:val="24"/>
                                    <w:szCs w:val="24"/>
                                  </w:rPr>
                                  <w:t>Page</w:t>
                                </w:r>
                              </w:p>
                            </w:txbxContent>
                          </v:textbox>
                        </v:shape>
                      </w:pict>
                    </mc:Fallback>
                  </mc:AlternateContent>
                </w:r>
              </w:p>
            </w:tc>
          </w:tr>
          <w:tr w:rsidR="006F7742" w:rsidRPr="00535BC7" w14:paraId="7177E998" w14:textId="77777777" w:rsidTr="00D50A54">
            <w:trPr>
              <w:trHeight w:hRule="exact" w:val="534"/>
            </w:trPr>
            <w:tc>
              <w:tcPr>
                <w:tcW w:w="4538" w:type="pct"/>
                <w:tcBorders>
                  <w:top w:val="single" w:sz="4" w:space="0" w:color="auto"/>
                  <w:left w:val="single" w:sz="4" w:space="0" w:color="auto"/>
                  <w:bottom w:val="single" w:sz="4" w:space="0" w:color="auto"/>
                  <w:right w:val="single" w:sz="4" w:space="0" w:color="auto"/>
                </w:tcBorders>
                <w:vAlign w:val="center"/>
              </w:tcPr>
              <w:p w14:paraId="7177E995" w14:textId="667A78D8" w:rsidR="006F7742" w:rsidRPr="003B1485" w:rsidRDefault="009A0B34" w:rsidP="00F01B81">
                <w:pPr>
                  <w:ind w:left="102"/>
                  <w:rPr>
                    <w:rFonts w:ascii="Arial" w:eastAsia="Arial" w:hAnsi="Arial" w:cs="Arial"/>
                    <w:sz w:val="24"/>
                    <w:szCs w:val="24"/>
                  </w:rPr>
                </w:pPr>
                <w:r>
                  <w:rPr>
                    <w:rFonts w:ascii="Arial" w:eastAsia="Arial" w:hAnsi="Arial" w:cs="Arial"/>
                    <w:sz w:val="24"/>
                    <w:szCs w:val="24"/>
                  </w:rPr>
                  <w:t>Introduction</w:t>
                </w:r>
              </w:p>
            </w:tc>
            <w:tc>
              <w:tcPr>
                <w:tcW w:w="462" w:type="pct"/>
                <w:tcBorders>
                  <w:top w:val="single" w:sz="4" w:space="0" w:color="auto"/>
                  <w:left w:val="single" w:sz="4" w:space="0" w:color="auto"/>
                  <w:bottom w:val="single" w:sz="4" w:space="0" w:color="auto"/>
                  <w:right w:val="single" w:sz="4" w:space="0" w:color="auto"/>
                </w:tcBorders>
                <w:vAlign w:val="center"/>
              </w:tcPr>
              <w:p w14:paraId="7177E997" w14:textId="75F444C8" w:rsidR="006F7742" w:rsidRPr="003B1485" w:rsidRDefault="009A0B34" w:rsidP="00C473E9">
                <w:pPr>
                  <w:ind w:left="102" w:firstLine="53"/>
                  <w:jc w:val="center"/>
                  <w:rPr>
                    <w:rFonts w:ascii="Arial" w:eastAsia="Arial" w:hAnsi="Arial" w:cs="Arial"/>
                    <w:sz w:val="24"/>
                    <w:szCs w:val="24"/>
                  </w:rPr>
                </w:pPr>
                <w:r>
                  <w:rPr>
                    <w:rFonts w:ascii="Arial" w:eastAsia="Arial" w:hAnsi="Arial" w:cs="Arial"/>
                    <w:sz w:val="24"/>
                    <w:szCs w:val="24"/>
                  </w:rPr>
                  <w:t>1</w:t>
                </w:r>
              </w:p>
            </w:tc>
          </w:tr>
          <w:tr w:rsidR="006F7742" w:rsidRPr="00535BC7" w14:paraId="7177E99D" w14:textId="77777777" w:rsidTr="00410E72">
            <w:trPr>
              <w:trHeight w:hRule="exact" w:val="568"/>
            </w:trPr>
            <w:tc>
              <w:tcPr>
                <w:tcW w:w="4538" w:type="pct"/>
                <w:tcBorders>
                  <w:top w:val="single" w:sz="4" w:space="0" w:color="auto"/>
                  <w:left w:val="single" w:sz="4" w:space="0" w:color="auto"/>
                  <w:bottom w:val="single" w:sz="4" w:space="0" w:color="auto"/>
                  <w:right w:val="single" w:sz="4" w:space="0" w:color="auto"/>
                </w:tcBorders>
                <w:vAlign w:val="center"/>
              </w:tcPr>
              <w:p w14:paraId="7177E99A" w14:textId="10393D2F" w:rsidR="006F7742" w:rsidRPr="003B1485" w:rsidRDefault="00F01B81" w:rsidP="00F01B81">
                <w:pPr>
                  <w:ind w:left="102"/>
                  <w:rPr>
                    <w:rFonts w:ascii="Arial" w:eastAsia="Arial" w:hAnsi="Arial" w:cs="Arial"/>
                    <w:sz w:val="24"/>
                    <w:szCs w:val="24"/>
                  </w:rPr>
                </w:pPr>
                <w:r>
                  <w:rPr>
                    <w:rFonts w:ascii="Arial" w:eastAsia="Arial" w:hAnsi="Arial" w:cs="Arial"/>
                    <w:sz w:val="24"/>
                    <w:szCs w:val="24"/>
                  </w:rPr>
                  <w:t>Difference between a complaint and a concern</w:t>
                </w:r>
              </w:p>
            </w:tc>
            <w:tc>
              <w:tcPr>
                <w:tcW w:w="462" w:type="pct"/>
                <w:tcBorders>
                  <w:top w:val="single" w:sz="4" w:space="0" w:color="auto"/>
                  <w:left w:val="single" w:sz="4" w:space="0" w:color="auto"/>
                  <w:bottom w:val="single" w:sz="4" w:space="0" w:color="auto"/>
                  <w:right w:val="single" w:sz="4" w:space="0" w:color="auto"/>
                </w:tcBorders>
                <w:vAlign w:val="center"/>
              </w:tcPr>
              <w:p w14:paraId="7177E99C" w14:textId="27F2FE92" w:rsidR="006F7742" w:rsidRPr="003B1485" w:rsidRDefault="009A0B34" w:rsidP="00C473E9">
                <w:pPr>
                  <w:ind w:left="102" w:firstLine="53"/>
                  <w:jc w:val="center"/>
                  <w:rPr>
                    <w:rFonts w:ascii="Arial" w:eastAsia="Arial" w:hAnsi="Arial" w:cs="Arial"/>
                    <w:sz w:val="24"/>
                    <w:szCs w:val="24"/>
                  </w:rPr>
                </w:pPr>
                <w:r>
                  <w:rPr>
                    <w:rFonts w:ascii="Arial" w:eastAsia="Arial" w:hAnsi="Arial" w:cs="Arial"/>
                    <w:sz w:val="24"/>
                    <w:szCs w:val="24"/>
                  </w:rPr>
                  <w:t>1</w:t>
                </w:r>
              </w:p>
            </w:tc>
          </w:tr>
          <w:tr w:rsidR="00F01B81" w:rsidRPr="00535BC7" w14:paraId="180D0CE1" w14:textId="77777777" w:rsidTr="00D50A54">
            <w:trPr>
              <w:trHeight w:hRule="exact" w:val="549"/>
            </w:trPr>
            <w:tc>
              <w:tcPr>
                <w:tcW w:w="4538" w:type="pct"/>
                <w:tcBorders>
                  <w:top w:val="single" w:sz="4" w:space="0" w:color="auto"/>
                  <w:left w:val="single" w:sz="4" w:space="0" w:color="auto"/>
                  <w:bottom w:val="single" w:sz="4" w:space="0" w:color="auto"/>
                  <w:right w:val="single" w:sz="4" w:space="0" w:color="auto"/>
                </w:tcBorders>
                <w:vAlign w:val="center"/>
              </w:tcPr>
              <w:p w14:paraId="6F9803FC" w14:textId="12167952" w:rsidR="00F01B81" w:rsidRDefault="00F01B81" w:rsidP="00F01B81">
                <w:pPr>
                  <w:ind w:left="102"/>
                  <w:rPr>
                    <w:rFonts w:ascii="Arial" w:eastAsia="Arial" w:hAnsi="Arial" w:cs="Arial"/>
                    <w:sz w:val="24"/>
                    <w:szCs w:val="24"/>
                  </w:rPr>
                </w:pPr>
                <w:r>
                  <w:rPr>
                    <w:rFonts w:ascii="Arial" w:eastAsia="Arial" w:hAnsi="Arial" w:cs="Arial"/>
                    <w:sz w:val="24"/>
                    <w:szCs w:val="24"/>
                  </w:rPr>
                  <w:t>Standards</w:t>
                </w:r>
              </w:p>
            </w:tc>
            <w:tc>
              <w:tcPr>
                <w:tcW w:w="462" w:type="pct"/>
                <w:tcBorders>
                  <w:top w:val="single" w:sz="4" w:space="0" w:color="auto"/>
                  <w:left w:val="single" w:sz="4" w:space="0" w:color="auto"/>
                  <w:bottom w:val="single" w:sz="4" w:space="0" w:color="auto"/>
                  <w:right w:val="single" w:sz="4" w:space="0" w:color="auto"/>
                </w:tcBorders>
                <w:vAlign w:val="center"/>
              </w:tcPr>
              <w:p w14:paraId="35DDC64B" w14:textId="0338E9CD" w:rsidR="00F01B81" w:rsidRDefault="00F01B81" w:rsidP="00F01B81">
                <w:pPr>
                  <w:ind w:left="102" w:firstLine="53"/>
                  <w:jc w:val="center"/>
                  <w:rPr>
                    <w:rFonts w:ascii="Arial" w:eastAsia="Arial" w:hAnsi="Arial" w:cs="Arial"/>
                    <w:sz w:val="24"/>
                    <w:szCs w:val="24"/>
                  </w:rPr>
                </w:pPr>
                <w:r>
                  <w:rPr>
                    <w:rFonts w:ascii="Arial" w:eastAsia="Arial" w:hAnsi="Arial" w:cs="Arial"/>
                    <w:sz w:val="24"/>
                    <w:szCs w:val="24"/>
                  </w:rPr>
                  <w:t>1</w:t>
                </w:r>
              </w:p>
            </w:tc>
          </w:tr>
          <w:tr w:rsidR="00F01B81" w:rsidRPr="00535BC7" w14:paraId="7177E9A2" w14:textId="77777777" w:rsidTr="00D50A54">
            <w:trPr>
              <w:trHeight w:hRule="exact" w:val="549"/>
            </w:trPr>
            <w:tc>
              <w:tcPr>
                <w:tcW w:w="4538" w:type="pct"/>
                <w:tcBorders>
                  <w:top w:val="single" w:sz="4" w:space="0" w:color="auto"/>
                  <w:left w:val="single" w:sz="4" w:space="0" w:color="auto"/>
                  <w:bottom w:val="single" w:sz="4" w:space="0" w:color="auto"/>
                  <w:right w:val="single" w:sz="4" w:space="0" w:color="auto"/>
                </w:tcBorders>
                <w:vAlign w:val="center"/>
              </w:tcPr>
              <w:p w14:paraId="396E1AFD" w14:textId="77777777" w:rsidR="00F01B81" w:rsidRDefault="00F01B81" w:rsidP="00F01B81">
                <w:pPr>
                  <w:spacing w:after="60" w:line="240" w:lineRule="exact"/>
                  <w:ind w:left="118" w:right="74"/>
                  <w:rPr>
                    <w:rFonts w:ascii="Arial" w:eastAsia="Arial" w:hAnsi="Arial" w:cs="Arial"/>
                    <w:b/>
                    <w:sz w:val="24"/>
                    <w:szCs w:val="24"/>
                  </w:rPr>
                </w:pPr>
              </w:p>
              <w:p w14:paraId="500E3A9F" w14:textId="77777777" w:rsidR="00F01B81" w:rsidRPr="009A0B34" w:rsidRDefault="00F01B81" w:rsidP="00F01B81">
                <w:pPr>
                  <w:spacing w:after="60" w:line="240" w:lineRule="exact"/>
                  <w:ind w:left="118" w:right="74"/>
                  <w:rPr>
                    <w:rFonts w:ascii="Arial" w:eastAsia="Arial" w:hAnsi="Arial" w:cs="Arial"/>
                    <w:sz w:val="24"/>
                    <w:szCs w:val="24"/>
                  </w:rPr>
                </w:pPr>
                <w:r w:rsidRPr="009A0B34">
                  <w:rPr>
                    <w:rFonts w:ascii="Arial" w:eastAsia="Arial" w:hAnsi="Arial" w:cs="Arial"/>
                    <w:sz w:val="24"/>
                    <w:szCs w:val="24"/>
                  </w:rPr>
                  <w:t>What is not covered by this policy and procedure</w:t>
                </w:r>
              </w:p>
              <w:p w14:paraId="4CEBC705" w14:textId="77777777" w:rsidR="00F01B81" w:rsidRPr="002969ED" w:rsidRDefault="00F01B81" w:rsidP="00F01B81">
                <w:pPr>
                  <w:spacing w:before="13" w:after="60" w:line="240" w:lineRule="exact"/>
                  <w:rPr>
                    <w:rFonts w:ascii="Arial" w:hAnsi="Arial" w:cs="Arial"/>
                    <w:sz w:val="24"/>
                    <w:szCs w:val="24"/>
                  </w:rPr>
                </w:pPr>
              </w:p>
              <w:p w14:paraId="7177E99F" w14:textId="41BD72FE" w:rsidR="00F01B81" w:rsidRPr="003B1485" w:rsidRDefault="00F01B81" w:rsidP="00F01B81">
                <w:pPr>
                  <w:ind w:left="102"/>
                  <w:rPr>
                    <w:rFonts w:ascii="Arial" w:eastAsia="Arial" w:hAnsi="Arial" w:cs="Arial"/>
                    <w:sz w:val="24"/>
                    <w:szCs w:val="24"/>
                  </w:rPr>
                </w:pPr>
              </w:p>
            </w:tc>
            <w:tc>
              <w:tcPr>
                <w:tcW w:w="462" w:type="pct"/>
                <w:tcBorders>
                  <w:top w:val="single" w:sz="4" w:space="0" w:color="auto"/>
                  <w:left w:val="single" w:sz="4" w:space="0" w:color="auto"/>
                  <w:bottom w:val="single" w:sz="4" w:space="0" w:color="auto"/>
                  <w:right w:val="single" w:sz="4" w:space="0" w:color="auto"/>
                </w:tcBorders>
                <w:vAlign w:val="center"/>
              </w:tcPr>
              <w:p w14:paraId="7177E9A1" w14:textId="0C3EDBD1" w:rsidR="00F01B81" w:rsidRPr="003B1485" w:rsidRDefault="00F01B81" w:rsidP="00F01B81">
                <w:pPr>
                  <w:ind w:left="102" w:firstLine="53"/>
                  <w:jc w:val="center"/>
                  <w:rPr>
                    <w:rFonts w:ascii="Arial" w:eastAsia="Arial" w:hAnsi="Arial" w:cs="Arial"/>
                    <w:sz w:val="24"/>
                    <w:szCs w:val="24"/>
                  </w:rPr>
                </w:pPr>
                <w:r>
                  <w:rPr>
                    <w:rFonts w:ascii="Arial" w:eastAsia="Arial" w:hAnsi="Arial" w:cs="Arial"/>
                    <w:sz w:val="24"/>
                    <w:szCs w:val="24"/>
                  </w:rPr>
                  <w:t>2</w:t>
                </w:r>
              </w:p>
            </w:tc>
          </w:tr>
          <w:tr w:rsidR="00F01B81" w:rsidRPr="00535BC7" w14:paraId="7177E9A7" w14:textId="77777777" w:rsidTr="00410E72">
            <w:trPr>
              <w:trHeight w:hRule="exact" w:val="567"/>
            </w:trPr>
            <w:tc>
              <w:tcPr>
                <w:tcW w:w="4538" w:type="pct"/>
                <w:tcBorders>
                  <w:top w:val="single" w:sz="4" w:space="0" w:color="auto"/>
                  <w:left w:val="single" w:sz="4" w:space="0" w:color="auto"/>
                  <w:bottom w:val="single" w:sz="4" w:space="0" w:color="auto"/>
                  <w:right w:val="single" w:sz="4" w:space="0" w:color="auto"/>
                </w:tcBorders>
                <w:vAlign w:val="center"/>
              </w:tcPr>
              <w:p w14:paraId="7177E9A4" w14:textId="6283A1F6" w:rsidR="00F01B81" w:rsidRPr="003B1485" w:rsidRDefault="00F01B81" w:rsidP="00F01B81">
                <w:pPr>
                  <w:ind w:left="102"/>
                  <w:rPr>
                    <w:rFonts w:ascii="Arial" w:eastAsia="Arial" w:hAnsi="Arial" w:cs="Arial"/>
                    <w:sz w:val="24"/>
                    <w:szCs w:val="24"/>
                  </w:rPr>
                </w:pPr>
                <w:r>
                  <w:rPr>
                    <w:rFonts w:ascii="Arial" w:eastAsia="Arial" w:hAnsi="Arial" w:cs="Arial"/>
                    <w:sz w:val="24"/>
                    <w:szCs w:val="24"/>
                  </w:rPr>
                  <w:t>Policy and Procedure</w:t>
                </w:r>
              </w:p>
            </w:tc>
            <w:tc>
              <w:tcPr>
                <w:tcW w:w="462" w:type="pct"/>
                <w:tcBorders>
                  <w:top w:val="single" w:sz="4" w:space="0" w:color="auto"/>
                  <w:left w:val="single" w:sz="4" w:space="0" w:color="auto"/>
                  <w:bottom w:val="single" w:sz="4" w:space="0" w:color="auto"/>
                  <w:right w:val="single" w:sz="4" w:space="0" w:color="auto"/>
                </w:tcBorders>
                <w:vAlign w:val="center"/>
              </w:tcPr>
              <w:p w14:paraId="7177E9A6" w14:textId="6EE94DAE" w:rsidR="00F01B81" w:rsidRPr="003B1485" w:rsidRDefault="00F01B81" w:rsidP="00F01B81">
                <w:pPr>
                  <w:ind w:left="102" w:firstLine="53"/>
                  <w:jc w:val="center"/>
                  <w:rPr>
                    <w:rFonts w:ascii="Arial" w:eastAsia="Arial" w:hAnsi="Arial" w:cs="Arial"/>
                    <w:sz w:val="24"/>
                    <w:szCs w:val="24"/>
                  </w:rPr>
                </w:pPr>
                <w:r>
                  <w:rPr>
                    <w:rFonts w:ascii="Arial" w:eastAsia="Arial" w:hAnsi="Arial" w:cs="Arial"/>
                    <w:sz w:val="24"/>
                    <w:szCs w:val="24"/>
                  </w:rPr>
                  <w:t>2</w:t>
                </w:r>
              </w:p>
            </w:tc>
          </w:tr>
          <w:tr w:rsidR="00F01B81" w:rsidRPr="00535BC7" w14:paraId="7177E9AB" w14:textId="77777777" w:rsidTr="00410E72">
            <w:trPr>
              <w:trHeight w:hRule="exact" w:val="561"/>
            </w:trPr>
            <w:tc>
              <w:tcPr>
                <w:tcW w:w="4538" w:type="pct"/>
                <w:tcBorders>
                  <w:top w:val="single" w:sz="4" w:space="0" w:color="auto"/>
                  <w:left w:val="single" w:sz="4" w:space="0" w:color="auto"/>
                  <w:bottom w:val="single" w:sz="4" w:space="0" w:color="auto"/>
                  <w:right w:val="single" w:sz="4" w:space="0" w:color="auto"/>
                </w:tcBorders>
                <w:vAlign w:val="center"/>
              </w:tcPr>
              <w:p w14:paraId="7177E9A8" w14:textId="35DA4482" w:rsidR="00F01B81" w:rsidRPr="003B1485" w:rsidRDefault="00F01B81" w:rsidP="00F01B81">
                <w:pPr>
                  <w:ind w:left="102"/>
                  <w:rPr>
                    <w:rFonts w:ascii="Arial" w:eastAsia="Arial" w:hAnsi="Arial" w:cs="Arial"/>
                    <w:sz w:val="24"/>
                    <w:szCs w:val="24"/>
                  </w:rPr>
                </w:pPr>
                <w:r>
                  <w:rPr>
                    <w:rFonts w:ascii="Arial" w:eastAsia="Arial" w:hAnsi="Arial" w:cs="Arial"/>
                    <w:sz w:val="24"/>
                    <w:szCs w:val="24"/>
                  </w:rPr>
                  <w:t>Anonymous complaints</w:t>
                </w:r>
              </w:p>
            </w:tc>
            <w:tc>
              <w:tcPr>
                <w:tcW w:w="462" w:type="pct"/>
                <w:tcBorders>
                  <w:top w:val="single" w:sz="4" w:space="0" w:color="auto"/>
                  <w:left w:val="single" w:sz="4" w:space="0" w:color="auto"/>
                  <w:bottom w:val="single" w:sz="4" w:space="0" w:color="auto"/>
                  <w:right w:val="single" w:sz="4" w:space="0" w:color="auto"/>
                </w:tcBorders>
                <w:vAlign w:val="center"/>
              </w:tcPr>
              <w:p w14:paraId="7177E9AA" w14:textId="6FCC2EF6" w:rsidR="00F01B81" w:rsidRPr="003B1485" w:rsidRDefault="00F01B81" w:rsidP="00F01B81">
                <w:pPr>
                  <w:ind w:left="102" w:firstLine="53"/>
                  <w:jc w:val="center"/>
                  <w:rPr>
                    <w:rFonts w:ascii="Arial" w:eastAsia="Arial" w:hAnsi="Arial" w:cs="Arial"/>
                    <w:sz w:val="24"/>
                    <w:szCs w:val="24"/>
                  </w:rPr>
                </w:pPr>
                <w:r>
                  <w:rPr>
                    <w:rFonts w:ascii="Arial" w:eastAsia="Arial" w:hAnsi="Arial" w:cs="Arial"/>
                    <w:sz w:val="24"/>
                    <w:szCs w:val="24"/>
                  </w:rPr>
                  <w:t>3</w:t>
                </w:r>
              </w:p>
            </w:tc>
          </w:tr>
          <w:tr w:rsidR="00F01B81" w:rsidRPr="00535BC7" w14:paraId="7177E9B0" w14:textId="77777777" w:rsidTr="00DD275E">
            <w:trPr>
              <w:trHeight w:hRule="exact" w:val="587"/>
            </w:trPr>
            <w:tc>
              <w:tcPr>
                <w:tcW w:w="4538" w:type="pct"/>
                <w:tcBorders>
                  <w:top w:val="single" w:sz="4" w:space="0" w:color="auto"/>
                  <w:left w:val="single" w:sz="4" w:space="0" w:color="auto"/>
                  <w:bottom w:val="single" w:sz="4" w:space="0" w:color="auto"/>
                  <w:right w:val="single" w:sz="4" w:space="0" w:color="auto"/>
                </w:tcBorders>
                <w:vAlign w:val="center"/>
              </w:tcPr>
              <w:p w14:paraId="7177E9AD" w14:textId="3C921874" w:rsidR="00F01B81" w:rsidRPr="003B1485" w:rsidRDefault="00F01B81" w:rsidP="00F01B81">
                <w:pPr>
                  <w:ind w:left="102"/>
                  <w:rPr>
                    <w:rFonts w:ascii="Arial" w:eastAsia="Arial" w:hAnsi="Arial" w:cs="Arial"/>
                    <w:sz w:val="24"/>
                    <w:szCs w:val="24"/>
                  </w:rPr>
                </w:pPr>
                <w:r>
                  <w:rPr>
                    <w:rFonts w:ascii="Arial" w:eastAsia="Arial" w:hAnsi="Arial" w:cs="Arial"/>
                    <w:sz w:val="24"/>
                    <w:szCs w:val="24"/>
                  </w:rPr>
                  <w:t>Timescales</w:t>
                </w:r>
              </w:p>
            </w:tc>
            <w:tc>
              <w:tcPr>
                <w:tcW w:w="462" w:type="pct"/>
                <w:tcBorders>
                  <w:top w:val="single" w:sz="4" w:space="0" w:color="auto"/>
                  <w:left w:val="single" w:sz="4" w:space="0" w:color="auto"/>
                  <w:bottom w:val="single" w:sz="4" w:space="0" w:color="auto"/>
                  <w:right w:val="single" w:sz="4" w:space="0" w:color="auto"/>
                </w:tcBorders>
              </w:tcPr>
              <w:p w14:paraId="71132EEC" w14:textId="77777777" w:rsidR="00F01B81" w:rsidRDefault="00F01B81" w:rsidP="00F01B81">
                <w:pPr>
                  <w:ind w:left="102" w:firstLine="53"/>
                  <w:jc w:val="center"/>
                  <w:rPr>
                    <w:rFonts w:ascii="Arial" w:hAnsi="Arial" w:cs="Arial"/>
                    <w:sz w:val="24"/>
                    <w:szCs w:val="24"/>
                  </w:rPr>
                </w:pPr>
              </w:p>
              <w:p w14:paraId="7177E9AF" w14:textId="376321C4" w:rsidR="00F01B81" w:rsidRPr="003B1485" w:rsidRDefault="00F01B81" w:rsidP="00F01B81">
                <w:pPr>
                  <w:ind w:left="102" w:firstLine="53"/>
                  <w:jc w:val="center"/>
                  <w:rPr>
                    <w:rFonts w:ascii="Arial" w:eastAsia="Arial" w:hAnsi="Arial" w:cs="Arial"/>
                    <w:sz w:val="24"/>
                    <w:szCs w:val="24"/>
                  </w:rPr>
                </w:pPr>
                <w:r>
                  <w:rPr>
                    <w:rFonts w:ascii="Arial" w:hAnsi="Arial" w:cs="Arial"/>
                    <w:sz w:val="24"/>
                    <w:szCs w:val="24"/>
                  </w:rPr>
                  <w:t>3</w:t>
                </w:r>
              </w:p>
            </w:tc>
          </w:tr>
          <w:tr w:rsidR="00F01B81" w:rsidRPr="00535BC7" w14:paraId="7177E9B5" w14:textId="77777777" w:rsidTr="00D50A54">
            <w:trPr>
              <w:trHeight w:hRule="exact" w:val="709"/>
            </w:trPr>
            <w:tc>
              <w:tcPr>
                <w:tcW w:w="4538" w:type="pct"/>
                <w:tcBorders>
                  <w:top w:val="single" w:sz="4" w:space="0" w:color="auto"/>
                  <w:left w:val="single" w:sz="4" w:space="0" w:color="auto"/>
                  <w:bottom w:val="single" w:sz="4" w:space="0" w:color="auto"/>
                  <w:right w:val="single" w:sz="4" w:space="0" w:color="auto"/>
                </w:tcBorders>
                <w:shd w:val="clear" w:color="auto" w:fill="auto"/>
              </w:tcPr>
              <w:p w14:paraId="4C29DC6B" w14:textId="77777777" w:rsidR="00F01B81" w:rsidRDefault="00F01B81" w:rsidP="00F01B81">
                <w:pPr>
                  <w:ind w:left="147"/>
                  <w:rPr>
                    <w:rFonts w:ascii="Arial" w:hAnsi="Arial" w:cs="Arial"/>
                    <w:sz w:val="24"/>
                    <w:szCs w:val="24"/>
                  </w:rPr>
                </w:pPr>
              </w:p>
              <w:p w14:paraId="7177E9B2" w14:textId="4C113BA4" w:rsidR="00F01B81" w:rsidRPr="009A0B34" w:rsidRDefault="00F01B81" w:rsidP="00F01B81">
                <w:pPr>
                  <w:ind w:left="147"/>
                  <w:rPr>
                    <w:rFonts w:ascii="Arial" w:hAnsi="Arial" w:cs="Arial"/>
                    <w:sz w:val="24"/>
                    <w:szCs w:val="24"/>
                  </w:rPr>
                </w:pPr>
                <w:r>
                  <w:rPr>
                    <w:rFonts w:ascii="Arial" w:hAnsi="Arial" w:cs="Arial"/>
                    <w:sz w:val="24"/>
                    <w:szCs w:val="24"/>
                  </w:rPr>
                  <w:t>Resolving complaints</w:t>
                </w:r>
              </w:p>
            </w:tc>
            <w:tc>
              <w:tcPr>
                <w:tcW w:w="462" w:type="pct"/>
                <w:tcBorders>
                  <w:top w:val="single" w:sz="4" w:space="0" w:color="auto"/>
                  <w:left w:val="single" w:sz="4" w:space="0" w:color="auto"/>
                  <w:bottom w:val="single" w:sz="4" w:space="0" w:color="auto"/>
                  <w:right w:val="single" w:sz="4" w:space="0" w:color="auto"/>
                </w:tcBorders>
                <w:shd w:val="clear" w:color="auto" w:fill="auto"/>
              </w:tcPr>
              <w:p w14:paraId="15429BE3" w14:textId="77777777" w:rsidR="00F01B81" w:rsidRDefault="00F01B81" w:rsidP="00F01B81">
                <w:pPr>
                  <w:ind w:left="195"/>
                  <w:jc w:val="center"/>
                  <w:rPr>
                    <w:rFonts w:ascii="Arial" w:hAnsi="Arial" w:cs="Arial"/>
                    <w:sz w:val="24"/>
                    <w:szCs w:val="24"/>
                  </w:rPr>
                </w:pPr>
              </w:p>
              <w:p w14:paraId="7177E9B4" w14:textId="7CF9C68A" w:rsidR="00F01B81" w:rsidRPr="003B1485" w:rsidRDefault="00F01B81" w:rsidP="00F01B81">
                <w:pPr>
                  <w:ind w:left="195"/>
                  <w:jc w:val="center"/>
                  <w:rPr>
                    <w:rFonts w:ascii="Arial" w:hAnsi="Arial" w:cs="Arial"/>
                    <w:sz w:val="24"/>
                    <w:szCs w:val="24"/>
                  </w:rPr>
                </w:pPr>
                <w:r>
                  <w:rPr>
                    <w:rFonts w:ascii="Arial" w:hAnsi="Arial" w:cs="Arial"/>
                    <w:sz w:val="24"/>
                    <w:szCs w:val="24"/>
                  </w:rPr>
                  <w:t>4</w:t>
                </w:r>
              </w:p>
            </w:tc>
          </w:tr>
          <w:tr w:rsidR="00F01B81" w:rsidRPr="00535BC7" w14:paraId="7177E9BA" w14:textId="77777777" w:rsidTr="00410E72">
            <w:trPr>
              <w:trHeight w:hRule="exact" w:val="583"/>
            </w:trPr>
            <w:tc>
              <w:tcPr>
                <w:tcW w:w="4538" w:type="pct"/>
                <w:tcBorders>
                  <w:top w:val="single" w:sz="4" w:space="0" w:color="auto"/>
                  <w:left w:val="single" w:sz="4" w:space="0" w:color="auto"/>
                  <w:bottom w:val="single" w:sz="4" w:space="0" w:color="auto"/>
                  <w:right w:val="single" w:sz="4" w:space="0" w:color="auto"/>
                </w:tcBorders>
                <w:shd w:val="clear" w:color="auto" w:fill="auto"/>
              </w:tcPr>
              <w:p w14:paraId="69E3CEF8" w14:textId="77777777" w:rsidR="00F01B81" w:rsidRDefault="00F01B81" w:rsidP="00F01B81">
                <w:pPr>
                  <w:ind w:left="147"/>
                  <w:rPr>
                    <w:rFonts w:ascii="Arial" w:hAnsi="Arial" w:cs="Arial"/>
                    <w:sz w:val="24"/>
                    <w:szCs w:val="24"/>
                  </w:rPr>
                </w:pPr>
              </w:p>
              <w:p w14:paraId="7177E9B7" w14:textId="5A873150" w:rsidR="00F01B81" w:rsidRPr="009A0B34" w:rsidRDefault="00F01B81" w:rsidP="00F01B81">
                <w:pPr>
                  <w:ind w:left="147"/>
                  <w:rPr>
                    <w:rFonts w:ascii="Arial" w:hAnsi="Arial" w:cs="Arial"/>
                    <w:sz w:val="24"/>
                    <w:szCs w:val="24"/>
                  </w:rPr>
                </w:pPr>
                <w:r>
                  <w:rPr>
                    <w:rFonts w:ascii="Arial" w:hAnsi="Arial" w:cs="Arial"/>
                    <w:sz w:val="24"/>
                    <w:szCs w:val="24"/>
                  </w:rPr>
                  <w:t>Informal Stage</w:t>
                </w:r>
              </w:p>
            </w:tc>
            <w:tc>
              <w:tcPr>
                <w:tcW w:w="462" w:type="pct"/>
                <w:tcBorders>
                  <w:top w:val="single" w:sz="4" w:space="0" w:color="auto"/>
                  <w:left w:val="single" w:sz="4" w:space="0" w:color="auto"/>
                  <w:bottom w:val="single" w:sz="4" w:space="0" w:color="auto"/>
                  <w:right w:val="single" w:sz="4" w:space="0" w:color="auto"/>
                </w:tcBorders>
                <w:shd w:val="clear" w:color="auto" w:fill="auto"/>
              </w:tcPr>
              <w:p w14:paraId="198475F7" w14:textId="77777777" w:rsidR="00F01B81" w:rsidRDefault="00F01B81" w:rsidP="00F01B81">
                <w:pPr>
                  <w:ind w:left="195"/>
                  <w:jc w:val="center"/>
                  <w:rPr>
                    <w:rFonts w:ascii="Arial" w:hAnsi="Arial" w:cs="Arial"/>
                    <w:sz w:val="24"/>
                    <w:szCs w:val="24"/>
                  </w:rPr>
                </w:pPr>
              </w:p>
              <w:p w14:paraId="7177E9B9" w14:textId="0F7BC014" w:rsidR="00F01B81" w:rsidRPr="003B1485" w:rsidRDefault="00F01B81" w:rsidP="00F01B81">
                <w:pPr>
                  <w:ind w:left="195"/>
                  <w:jc w:val="center"/>
                  <w:rPr>
                    <w:rFonts w:ascii="Arial" w:hAnsi="Arial" w:cs="Arial"/>
                    <w:sz w:val="24"/>
                    <w:szCs w:val="24"/>
                  </w:rPr>
                </w:pPr>
                <w:r>
                  <w:rPr>
                    <w:rFonts w:ascii="Arial" w:hAnsi="Arial" w:cs="Arial"/>
                    <w:sz w:val="24"/>
                    <w:szCs w:val="24"/>
                  </w:rPr>
                  <w:t>4</w:t>
                </w:r>
              </w:p>
            </w:tc>
          </w:tr>
          <w:tr w:rsidR="00F01B81" w:rsidRPr="00535BC7" w14:paraId="7177E9BF" w14:textId="77777777" w:rsidTr="00D50A54">
            <w:trPr>
              <w:trHeight w:hRule="exact" w:val="685"/>
            </w:trPr>
            <w:tc>
              <w:tcPr>
                <w:tcW w:w="4538" w:type="pct"/>
                <w:tcBorders>
                  <w:top w:val="single" w:sz="4" w:space="0" w:color="auto"/>
                  <w:left w:val="single" w:sz="4" w:space="0" w:color="auto"/>
                  <w:bottom w:val="single" w:sz="4" w:space="0" w:color="auto"/>
                  <w:right w:val="single" w:sz="4" w:space="0" w:color="auto"/>
                </w:tcBorders>
                <w:shd w:val="clear" w:color="auto" w:fill="auto"/>
              </w:tcPr>
              <w:p w14:paraId="63649AC1" w14:textId="77777777" w:rsidR="00F01B81" w:rsidRPr="00F01B81" w:rsidRDefault="00F01B81" w:rsidP="00F01B81">
                <w:pPr>
                  <w:ind w:left="147"/>
                  <w:rPr>
                    <w:rFonts w:ascii="Arial" w:hAnsi="Arial" w:cs="Arial"/>
                    <w:sz w:val="24"/>
                    <w:szCs w:val="24"/>
                  </w:rPr>
                </w:pPr>
              </w:p>
              <w:p w14:paraId="7177E9BC" w14:textId="1D5AB861" w:rsidR="00F01B81" w:rsidRPr="00F01B81" w:rsidRDefault="00F01B81" w:rsidP="00F01B81">
                <w:pPr>
                  <w:ind w:left="147"/>
                  <w:rPr>
                    <w:rFonts w:ascii="Arial" w:hAnsi="Arial" w:cs="Arial"/>
                    <w:sz w:val="24"/>
                    <w:szCs w:val="24"/>
                  </w:rPr>
                </w:pPr>
                <w:r w:rsidRPr="00F01B81">
                  <w:rPr>
                    <w:rFonts w:ascii="Arial" w:hAnsi="Arial" w:cs="Arial"/>
                    <w:sz w:val="24"/>
                    <w:szCs w:val="24"/>
                  </w:rPr>
                  <w:t>Stage 1</w:t>
                </w:r>
              </w:p>
            </w:tc>
            <w:tc>
              <w:tcPr>
                <w:tcW w:w="462" w:type="pct"/>
                <w:tcBorders>
                  <w:top w:val="single" w:sz="4" w:space="0" w:color="auto"/>
                  <w:left w:val="single" w:sz="4" w:space="0" w:color="auto"/>
                  <w:bottom w:val="single" w:sz="4" w:space="0" w:color="auto"/>
                  <w:right w:val="single" w:sz="4" w:space="0" w:color="auto"/>
                </w:tcBorders>
                <w:shd w:val="clear" w:color="auto" w:fill="auto"/>
              </w:tcPr>
              <w:p w14:paraId="7F1EB359" w14:textId="77777777" w:rsidR="00F01B81" w:rsidRDefault="00F01B81" w:rsidP="00F01B81">
                <w:pPr>
                  <w:ind w:left="195"/>
                  <w:jc w:val="center"/>
                  <w:rPr>
                    <w:rFonts w:ascii="Arial" w:hAnsi="Arial" w:cs="Arial"/>
                    <w:sz w:val="24"/>
                    <w:szCs w:val="24"/>
                  </w:rPr>
                </w:pPr>
              </w:p>
              <w:p w14:paraId="7177E9BE" w14:textId="09AE4F23" w:rsidR="00F01B81" w:rsidRPr="003B1485" w:rsidRDefault="00F01B81" w:rsidP="00F01B81">
                <w:pPr>
                  <w:ind w:left="195"/>
                  <w:jc w:val="center"/>
                  <w:rPr>
                    <w:rFonts w:ascii="Arial" w:hAnsi="Arial" w:cs="Arial"/>
                    <w:sz w:val="24"/>
                    <w:szCs w:val="24"/>
                  </w:rPr>
                </w:pPr>
                <w:r>
                  <w:rPr>
                    <w:rFonts w:ascii="Arial" w:hAnsi="Arial" w:cs="Arial"/>
                    <w:sz w:val="24"/>
                    <w:szCs w:val="24"/>
                  </w:rPr>
                  <w:t>5</w:t>
                </w:r>
              </w:p>
            </w:tc>
          </w:tr>
          <w:tr w:rsidR="00F01B81" w:rsidRPr="00535BC7" w14:paraId="7177E9C4" w14:textId="77777777" w:rsidTr="00DD275E">
            <w:trPr>
              <w:trHeight w:hRule="exact" w:val="557"/>
            </w:trPr>
            <w:tc>
              <w:tcPr>
                <w:tcW w:w="4538" w:type="pct"/>
                <w:tcBorders>
                  <w:top w:val="single" w:sz="4" w:space="0" w:color="auto"/>
                  <w:left w:val="single" w:sz="4" w:space="0" w:color="auto"/>
                  <w:bottom w:val="single" w:sz="4" w:space="0" w:color="auto"/>
                  <w:right w:val="single" w:sz="4" w:space="0" w:color="auto"/>
                </w:tcBorders>
                <w:shd w:val="clear" w:color="auto" w:fill="auto"/>
                <w:vAlign w:val="center"/>
              </w:tcPr>
              <w:p w14:paraId="7177E9C1" w14:textId="0E6C4F45" w:rsidR="00F01B81" w:rsidRPr="00F01B81" w:rsidRDefault="00F01B81" w:rsidP="00F01B81">
                <w:pPr>
                  <w:ind w:left="147"/>
                  <w:rPr>
                    <w:rFonts w:ascii="Arial" w:hAnsi="Arial" w:cs="Arial"/>
                    <w:sz w:val="24"/>
                    <w:szCs w:val="24"/>
                  </w:rPr>
                </w:pPr>
                <w:r>
                  <w:rPr>
                    <w:rFonts w:ascii="Arial" w:hAnsi="Arial" w:cs="Arial"/>
                    <w:sz w:val="24"/>
                    <w:szCs w:val="24"/>
                  </w:rPr>
                  <w:t>Stage 2</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7177E9C3" w14:textId="121BA3F3" w:rsidR="00F01B81" w:rsidRPr="003B1485" w:rsidRDefault="00F01B81" w:rsidP="00F01B81">
                <w:pPr>
                  <w:ind w:left="195"/>
                  <w:jc w:val="center"/>
                  <w:rPr>
                    <w:rFonts w:ascii="Arial" w:hAnsi="Arial" w:cs="Arial"/>
                    <w:sz w:val="24"/>
                    <w:szCs w:val="24"/>
                  </w:rPr>
                </w:pPr>
                <w:r>
                  <w:rPr>
                    <w:rFonts w:ascii="Arial" w:eastAsia="Arial" w:hAnsi="Arial" w:cs="Arial"/>
                    <w:sz w:val="24"/>
                    <w:szCs w:val="24"/>
                  </w:rPr>
                  <w:t>6</w:t>
                </w:r>
              </w:p>
            </w:tc>
          </w:tr>
          <w:tr w:rsidR="00F01B81" w:rsidRPr="00535BC7" w14:paraId="7177E9CB" w14:textId="77777777" w:rsidTr="00410E72">
            <w:trPr>
              <w:trHeight w:hRule="exact" w:val="565"/>
            </w:trPr>
            <w:tc>
              <w:tcPr>
                <w:tcW w:w="4538" w:type="pct"/>
                <w:tcBorders>
                  <w:top w:val="single" w:sz="4" w:space="0" w:color="auto"/>
                  <w:left w:val="single" w:sz="4" w:space="0" w:color="auto"/>
                  <w:bottom w:val="single" w:sz="4" w:space="0" w:color="auto"/>
                  <w:right w:val="single" w:sz="4" w:space="0" w:color="auto"/>
                </w:tcBorders>
                <w:shd w:val="clear" w:color="auto" w:fill="auto"/>
                <w:vAlign w:val="center"/>
              </w:tcPr>
              <w:p w14:paraId="7177E9C8" w14:textId="3A6547A8" w:rsidR="00F01B81" w:rsidRPr="00F01B81" w:rsidRDefault="00F01B81" w:rsidP="00F01B81">
                <w:pPr>
                  <w:ind w:left="102"/>
                  <w:rPr>
                    <w:rFonts w:ascii="Arial" w:eastAsia="Arial" w:hAnsi="Arial" w:cs="Arial"/>
                    <w:sz w:val="24"/>
                    <w:szCs w:val="24"/>
                  </w:rPr>
                </w:pPr>
                <w:r>
                  <w:rPr>
                    <w:rFonts w:ascii="Arial" w:eastAsia="Arial" w:hAnsi="Arial" w:cs="Arial"/>
                    <w:sz w:val="24"/>
                    <w:szCs w:val="24"/>
                  </w:rPr>
                  <w:t>Next Steps</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7177E9CA" w14:textId="496D6670" w:rsidR="00F01B81" w:rsidRPr="00D50A54" w:rsidRDefault="00F01B81" w:rsidP="00F01B81">
                <w:pPr>
                  <w:ind w:left="102" w:firstLine="53"/>
                  <w:jc w:val="center"/>
                  <w:rPr>
                    <w:rFonts w:ascii="Arial" w:eastAsia="Arial" w:hAnsi="Arial" w:cs="Arial"/>
                    <w:sz w:val="24"/>
                    <w:szCs w:val="24"/>
                  </w:rPr>
                </w:pPr>
                <w:r>
                  <w:rPr>
                    <w:rFonts w:ascii="Arial" w:eastAsia="Arial" w:hAnsi="Arial" w:cs="Arial"/>
                    <w:sz w:val="24"/>
                    <w:szCs w:val="24"/>
                  </w:rPr>
                  <w:t>8</w:t>
                </w:r>
              </w:p>
            </w:tc>
          </w:tr>
          <w:tr w:rsidR="00F01B81" w:rsidRPr="00535BC7" w14:paraId="7177E9D1" w14:textId="77777777" w:rsidTr="00D50A54">
            <w:trPr>
              <w:trHeight w:hRule="exact" w:val="724"/>
            </w:trPr>
            <w:tc>
              <w:tcPr>
                <w:tcW w:w="4538" w:type="pct"/>
                <w:tcBorders>
                  <w:top w:val="single" w:sz="4" w:space="0" w:color="auto"/>
                  <w:left w:val="single" w:sz="4" w:space="0" w:color="auto"/>
                  <w:bottom w:val="single" w:sz="4" w:space="0" w:color="auto"/>
                  <w:right w:val="single" w:sz="4" w:space="0" w:color="auto"/>
                </w:tcBorders>
                <w:shd w:val="clear" w:color="auto" w:fill="auto"/>
                <w:vAlign w:val="center"/>
              </w:tcPr>
              <w:p w14:paraId="7177E9CE" w14:textId="0B03D2B3" w:rsidR="00F01B81" w:rsidRPr="00F01B81" w:rsidRDefault="00F01B81" w:rsidP="00F01B81">
                <w:pPr>
                  <w:ind w:left="102"/>
                  <w:rPr>
                    <w:rFonts w:ascii="Arial" w:eastAsia="Arial" w:hAnsi="Arial" w:cs="Arial"/>
                    <w:sz w:val="24"/>
                    <w:szCs w:val="24"/>
                  </w:rPr>
                </w:pPr>
                <w:r>
                  <w:rPr>
                    <w:rFonts w:ascii="Arial" w:eastAsia="Arial" w:hAnsi="Arial" w:cs="Arial"/>
                    <w:sz w:val="24"/>
                    <w:szCs w:val="24"/>
                  </w:rPr>
                  <w:t>Unreasonable complainants</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7177E9D0" w14:textId="04FFA345" w:rsidR="00F01B81" w:rsidRPr="00D50A54" w:rsidRDefault="00F01B81" w:rsidP="00F01B81">
                <w:pPr>
                  <w:ind w:left="102" w:firstLine="53"/>
                  <w:jc w:val="center"/>
                  <w:rPr>
                    <w:rFonts w:ascii="Arial" w:eastAsia="Arial" w:hAnsi="Arial" w:cs="Arial"/>
                    <w:sz w:val="24"/>
                    <w:szCs w:val="24"/>
                  </w:rPr>
                </w:pPr>
                <w:r>
                  <w:rPr>
                    <w:rFonts w:ascii="Arial" w:eastAsia="Arial" w:hAnsi="Arial" w:cs="Arial"/>
                    <w:sz w:val="24"/>
                    <w:szCs w:val="24"/>
                  </w:rPr>
                  <w:t>9</w:t>
                </w:r>
              </w:p>
            </w:tc>
          </w:tr>
        </w:tbl>
        <w:p w14:paraId="7177E9E1" w14:textId="77777777" w:rsidR="006F7742" w:rsidRDefault="006F7742">
          <w:r>
            <w:br w:type="page"/>
          </w:r>
        </w:p>
      </w:sdtContent>
    </w:sdt>
    <w:p w14:paraId="7177E9E2" w14:textId="77777777" w:rsidR="00502AFB" w:rsidRDefault="00502AFB">
      <w:pPr>
        <w:ind w:left="114"/>
        <w:rPr>
          <w:rFonts w:ascii="Arial" w:eastAsia="Arial" w:hAnsi="Arial" w:cs="Arial"/>
          <w:sz w:val="22"/>
          <w:szCs w:val="22"/>
        </w:rPr>
        <w:sectPr w:rsidR="00502AFB" w:rsidSect="006F7742">
          <w:headerReference w:type="even" r:id="rId11"/>
          <w:headerReference w:type="default" r:id="rId12"/>
          <w:footerReference w:type="default" r:id="rId13"/>
          <w:headerReference w:type="first" r:id="rId14"/>
          <w:footerReference w:type="first" r:id="rId15"/>
          <w:pgSz w:w="11900" w:h="16840"/>
          <w:pgMar w:top="1060" w:right="1040" w:bottom="280" w:left="1180" w:header="720" w:footer="720" w:gutter="0"/>
          <w:cols w:space="720"/>
          <w:titlePg/>
          <w:docGrid w:linePitch="272"/>
        </w:sectPr>
      </w:pPr>
    </w:p>
    <w:p w14:paraId="70BD03CC" w14:textId="77777777" w:rsidR="00F43918" w:rsidRPr="001E4C6B" w:rsidRDefault="00F43918" w:rsidP="00F43918">
      <w:pPr>
        <w:ind w:left="142"/>
        <w:rPr>
          <w:rFonts w:ascii="Arial" w:hAnsi="Arial" w:cs="Arial"/>
          <w:sz w:val="24"/>
          <w:szCs w:val="24"/>
        </w:rPr>
      </w:pPr>
      <w:r w:rsidRPr="001E4C6B">
        <w:rPr>
          <w:rFonts w:ascii="Arial" w:hAnsi="Arial" w:cs="Arial"/>
          <w:sz w:val="24"/>
          <w:szCs w:val="24"/>
        </w:rPr>
        <w:t>Introduction</w:t>
      </w:r>
    </w:p>
    <w:p w14:paraId="1E47A68B" w14:textId="77777777" w:rsidR="00F43918" w:rsidRPr="001E4C6B" w:rsidRDefault="00F43918" w:rsidP="00F43918">
      <w:pPr>
        <w:ind w:left="142"/>
        <w:rPr>
          <w:rFonts w:ascii="Arial" w:hAnsi="Arial" w:cs="Arial"/>
          <w:i/>
          <w:color w:val="808080"/>
          <w:sz w:val="24"/>
          <w:szCs w:val="24"/>
        </w:rPr>
      </w:pPr>
    </w:p>
    <w:p w14:paraId="3DCCD8AB" w14:textId="01B75A2B" w:rsidR="00F43918" w:rsidRPr="002969ED" w:rsidRDefault="00980BFF" w:rsidP="00F43918">
      <w:pPr>
        <w:ind w:left="142"/>
        <w:rPr>
          <w:rFonts w:ascii="Arial" w:eastAsia="Arial" w:hAnsi="Arial" w:cs="Arial"/>
          <w:sz w:val="24"/>
          <w:szCs w:val="24"/>
        </w:rPr>
      </w:pPr>
      <w:bookmarkStart w:id="1" w:name="_Hlk71807590"/>
      <w:r w:rsidRPr="00980BFF">
        <w:rPr>
          <w:rFonts w:ascii="Arial" w:hAnsi="Arial" w:cs="Arial"/>
          <w:iCs/>
          <w:sz w:val="24"/>
          <w:szCs w:val="24"/>
        </w:rPr>
        <w:t>St Michael &amp; All Angels Primary School</w:t>
      </w:r>
      <w:r w:rsidR="00F43918" w:rsidRPr="00980BFF">
        <w:rPr>
          <w:rFonts w:ascii="Arial" w:hAnsi="Arial" w:cs="Arial"/>
          <w:sz w:val="24"/>
          <w:szCs w:val="24"/>
        </w:rPr>
        <w:t xml:space="preserve"> </w:t>
      </w:r>
      <w:bookmarkEnd w:id="1"/>
      <w:proofErr w:type="gramStart"/>
      <w:r w:rsidR="00F43918" w:rsidRPr="001E4C6B">
        <w:rPr>
          <w:rFonts w:ascii="Arial" w:hAnsi="Arial" w:cs="Arial"/>
          <w:sz w:val="24"/>
          <w:szCs w:val="24"/>
        </w:rPr>
        <w:t>is dedicated to providing</w:t>
      </w:r>
      <w:proofErr w:type="gramEnd"/>
      <w:r w:rsidR="00F43918" w:rsidRPr="001E4C6B">
        <w:rPr>
          <w:rFonts w:ascii="Arial" w:hAnsi="Arial" w:cs="Arial"/>
          <w:sz w:val="24"/>
          <w:szCs w:val="24"/>
        </w:rPr>
        <w:t xml:space="preserve"> the best possible education and support for all its pupils. This means having a clear, fair, and efficient procedure for dealing with any complaints a</w:t>
      </w:r>
      <w:r w:rsidR="00F43918">
        <w:rPr>
          <w:rFonts w:ascii="Arial" w:hAnsi="Arial" w:cs="Arial"/>
          <w:sz w:val="24"/>
          <w:szCs w:val="24"/>
        </w:rPr>
        <w:t>ga</w:t>
      </w:r>
      <w:r w:rsidR="00F43918" w:rsidRPr="001E4C6B">
        <w:rPr>
          <w:rFonts w:ascii="Arial" w:hAnsi="Arial" w:cs="Arial"/>
          <w:sz w:val="24"/>
          <w:szCs w:val="24"/>
        </w:rPr>
        <w:t>inst the school, so that any issues that arise can be dealt with as swif</w:t>
      </w:r>
      <w:r w:rsidR="00F43918">
        <w:rPr>
          <w:rFonts w:ascii="Arial" w:hAnsi="Arial" w:cs="Arial"/>
          <w:sz w:val="24"/>
          <w:szCs w:val="24"/>
        </w:rPr>
        <w:t>tly and effectively as possible, w</w:t>
      </w:r>
      <w:r w:rsidR="00F43918" w:rsidRPr="002969ED">
        <w:rPr>
          <w:rFonts w:ascii="Arial" w:eastAsia="Arial" w:hAnsi="Arial" w:cs="Arial"/>
          <w:sz w:val="24"/>
          <w:szCs w:val="24"/>
        </w:rPr>
        <w:t xml:space="preserve">e </w:t>
      </w:r>
      <w:r w:rsidR="00F43918" w:rsidRPr="002969ED">
        <w:rPr>
          <w:rFonts w:ascii="Arial" w:eastAsia="Arial" w:hAnsi="Arial" w:cs="Arial"/>
          <w:spacing w:val="-2"/>
          <w:sz w:val="24"/>
          <w:szCs w:val="24"/>
        </w:rPr>
        <w:t>v</w:t>
      </w:r>
      <w:r w:rsidR="00F43918" w:rsidRPr="002969ED">
        <w:rPr>
          <w:rFonts w:ascii="Arial" w:eastAsia="Arial" w:hAnsi="Arial" w:cs="Arial"/>
          <w:sz w:val="24"/>
          <w:szCs w:val="24"/>
        </w:rPr>
        <w:t>a</w:t>
      </w:r>
      <w:r w:rsidR="00F43918" w:rsidRPr="002969ED">
        <w:rPr>
          <w:rFonts w:ascii="Arial" w:eastAsia="Arial" w:hAnsi="Arial" w:cs="Arial"/>
          <w:spacing w:val="-1"/>
          <w:sz w:val="24"/>
          <w:szCs w:val="24"/>
        </w:rPr>
        <w:t>l</w:t>
      </w:r>
      <w:r w:rsidR="00F43918" w:rsidRPr="002969ED">
        <w:rPr>
          <w:rFonts w:ascii="Arial" w:eastAsia="Arial" w:hAnsi="Arial" w:cs="Arial"/>
          <w:sz w:val="24"/>
          <w:szCs w:val="24"/>
        </w:rPr>
        <w:t>ue</w:t>
      </w:r>
      <w:r w:rsidR="00F43918" w:rsidRPr="002969ED">
        <w:rPr>
          <w:rFonts w:ascii="Arial" w:eastAsia="Arial" w:hAnsi="Arial" w:cs="Arial"/>
          <w:spacing w:val="2"/>
          <w:sz w:val="24"/>
          <w:szCs w:val="24"/>
        </w:rPr>
        <w:t xml:space="preserve"> </w:t>
      </w:r>
      <w:r w:rsidR="00F43918" w:rsidRPr="002969ED">
        <w:rPr>
          <w:rFonts w:ascii="Arial" w:eastAsia="Arial" w:hAnsi="Arial" w:cs="Arial"/>
          <w:sz w:val="24"/>
          <w:szCs w:val="24"/>
        </w:rPr>
        <w:t>a</w:t>
      </w:r>
      <w:r w:rsidR="00F43918" w:rsidRPr="002969ED">
        <w:rPr>
          <w:rFonts w:ascii="Arial" w:eastAsia="Arial" w:hAnsi="Arial" w:cs="Arial"/>
          <w:spacing w:val="-1"/>
          <w:sz w:val="24"/>
          <w:szCs w:val="24"/>
        </w:rPr>
        <w:t>l</w:t>
      </w:r>
      <w:r w:rsidR="00F43918" w:rsidRPr="002969ED">
        <w:rPr>
          <w:rFonts w:ascii="Arial" w:eastAsia="Arial" w:hAnsi="Arial" w:cs="Arial"/>
          <w:sz w:val="24"/>
          <w:szCs w:val="24"/>
        </w:rPr>
        <w:t>l</w:t>
      </w:r>
      <w:r w:rsidR="00F43918" w:rsidRPr="002969ED">
        <w:rPr>
          <w:rFonts w:ascii="Arial" w:eastAsia="Arial" w:hAnsi="Arial" w:cs="Arial"/>
          <w:spacing w:val="1"/>
          <w:sz w:val="24"/>
          <w:szCs w:val="24"/>
        </w:rPr>
        <w:t xml:space="preserve"> </w:t>
      </w:r>
      <w:r w:rsidR="00F43918" w:rsidRPr="002969ED">
        <w:rPr>
          <w:rFonts w:ascii="Arial" w:eastAsia="Arial" w:hAnsi="Arial" w:cs="Arial"/>
          <w:sz w:val="24"/>
          <w:szCs w:val="24"/>
        </w:rPr>
        <w:t>co</w:t>
      </w:r>
      <w:r w:rsidR="00F43918" w:rsidRPr="002969ED">
        <w:rPr>
          <w:rFonts w:ascii="Arial" w:eastAsia="Arial" w:hAnsi="Arial" w:cs="Arial"/>
          <w:spacing w:val="1"/>
          <w:sz w:val="24"/>
          <w:szCs w:val="24"/>
        </w:rPr>
        <w:t>mm</w:t>
      </w:r>
      <w:r w:rsidR="00F43918" w:rsidRPr="002969ED">
        <w:rPr>
          <w:rFonts w:ascii="Arial" w:eastAsia="Arial" w:hAnsi="Arial" w:cs="Arial"/>
          <w:sz w:val="24"/>
          <w:szCs w:val="24"/>
        </w:rPr>
        <w:t>e</w:t>
      </w:r>
      <w:r w:rsidR="00F43918" w:rsidRPr="002969ED">
        <w:rPr>
          <w:rFonts w:ascii="Arial" w:eastAsia="Arial" w:hAnsi="Arial" w:cs="Arial"/>
          <w:spacing w:val="-3"/>
          <w:sz w:val="24"/>
          <w:szCs w:val="24"/>
        </w:rPr>
        <w:t>n</w:t>
      </w:r>
      <w:r w:rsidR="00F43918" w:rsidRPr="002969ED">
        <w:rPr>
          <w:rFonts w:ascii="Arial" w:eastAsia="Arial" w:hAnsi="Arial" w:cs="Arial"/>
          <w:spacing w:val="1"/>
          <w:sz w:val="24"/>
          <w:szCs w:val="24"/>
        </w:rPr>
        <w:t>t</w:t>
      </w:r>
      <w:r w:rsidR="00F43918" w:rsidRPr="002969ED">
        <w:rPr>
          <w:rFonts w:ascii="Arial" w:eastAsia="Arial" w:hAnsi="Arial" w:cs="Arial"/>
          <w:sz w:val="24"/>
          <w:szCs w:val="24"/>
        </w:rPr>
        <w:t>s about</w:t>
      </w:r>
      <w:r w:rsidR="00F43918" w:rsidRPr="002969ED">
        <w:rPr>
          <w:rFonts w:ascii="Arial" w:eastAsia="Arial" w:hAnsi="Arial" w:cs="Arial"/>
          <w:spacing w:val="3"/>
          <w:sz w:val="24"/>
          <w:szCs w:val="24"/>
        </w:rPr>
        <w:t xml:space="preserve"> </w:t>
      </w:r>
      <w:r w:rsidR="00F43918" w:rsidRPr="002969ED">
        <w:rPr>
          <w:rFonts w:ascii="Arial" w:eastAsia="Arial" w:hAnsi="Arial" w:cs="Arial"/>
          <w:sz w:val="24"/>
          <w:szCs w:val="24"/>
        </w:rPr>
        <w:t>our</w:t>
      </w:r>
      <w:r w:rsidR="00F43918" w:rsidRPr="002969ED">
        <w:rPr>
          <w:rFonts w:ascii="Arial" w:eastAsia="Arial" w:hAnsi="Arial" w:cs="Arial"/>
          <w:spacing w:val="3"/>
          <w:sz w:val="24"/>
          <w:szCs w:val="24"/>
        </w:rPr>
        <w:t xml:space="preserve"> </w:t>
      </w:r>
      <w:r w:rsidR="00F43918" w:rsidRPr="002969ED">
        <w:rPr>
          <w:rFonts w:ascii="Arial" w:eastAsia="Arial" w:hAnsi="Arial" w:cs="Arial"/>
          <w:spacing w:val="-2"/>
          <w:sz w:val="24"/>
          <w:szCs w:val="24"/>
        </w:rPr>
        <w:t>s</w:t>
      </w:r>
      <w:r w:rsidR="00F43918" w:rsidRPr="002969ED">
        <w:rPr>
          <w:rFonts w:ascii="Arial" w:eastAsia="Arial" w:hAnsi="Arial" w:cs="Arial"/>
          <w:sz w:val="24"/>
          <w:szCs w:val="24"/>
        </w:rPr>
        <w:t>chool</w:t>
      </w:r>
      <w:r w:rsidR="00F43918" w:rsidRPr="002969ED">
        <w:rPr>
          <w:rFonts w:ascii="Arial" w:eastAsia="Arial" w:hAnsi="Arial" w:cs="Arial"/>
          <w:spacing w:val="1"/>
          <w:sz w:val="24"/>
          <w:szCs w:val="24"/>
        </w:rPr>
        <w:t xml:space="preserve"> </w:t>
      </w:r>
    </w:p>
    <w:p w14:paraId="76A0FE78" w14:textId="77777777" w:rsidR="00F43918" w:rsidRPr="002969ED" w:rsidRDefault="00F43918" w:rsidP="00F43918">
      <w:pPr>
        <w:spacing w:after="60" w:line="240" w:lineRule="exact"/>
        <w:ind w:left="118" w:right="73"/>
        <w:jc w:val="both"/>
        <w:rPr>
          <w:rFonts w:ascii="Arial" w:eastAsia="Arial" w:hAnsi="Arial" w:cs="Arial"/>
          <w:color w:val="FF0000"/>
          <w:spacing w:val="-1"/>
          <w:sz w:val="24"/>
          <w:szCs w:val="24"/>
        </w:rPr>
      </w:pPr>
    </w:p>
    <w:p w14:paraId="194F4672" w14:textId="77777777" w:rsidR="00F43918" w:rsidRPr="002969ED" w:rsidRDefault="00F43918" w:rsidP="00F43918">
      <w:pPr>
        <w:spacing w:after="60" w:line="240" w:lineRule="exact"/>
        <w:ind w:left="118" w:right="73"/>
        <w:jc w:val="both"/>
        <w:rPr>
          <w:rFonts w:ascii="Arial" w:eastAsia="Arial" w:hAnsi="Arial" w:cs="Arial"/>
          <w:spacing w:val="-1"/>
          <w:sz w:val="24"/>
          <w:szCs w:val="24"/>
        </w:rPr>
      </w:pPr>
      <w:r w:rsidRPr="002969ED">
        <w:rPr>
          <w:rFonts w:ascii="Arial" w:eastAsia="Arial" w:hAnsi="Arial" w:cs="Arial"/>
          <w:spacing w:val="-1"/>
          <w:sz w:val="24"/>
          <w:szCs w:val="24"/>
        </w:rPr>
        <w:t>The main aim</w:t>
      </w:r>
      <w:r w:rsidRPr="00965258">
        <w:rPr>
          <w:rFonts w:ascii="Arial" w:eastAsia="Arial" w:hAnsi="Arial" w:cs="Arial"/>
          <w:spacing w:val="-1"/>
          <w:sz w:val="24"/>
          <w:szCs w:val="24"/>
        </w:rPr>
        <w:t>s</w:t>
      </w:r>
      <w:r w:rsidRPr="002969ED">
        <w:rPr>
          <w:rFonts w:ascii="Arial" w:eastAsia="Arial" w:hAnsi="Arial" w:cs="Arial"/>
          <w:spacing w:val="-1"/>
          <w:sz w:val="24"/>
          <w:szCs w:val="24"/>
        </w:rPr>
        <w:t xml:space="preserve"> of this policy and procedure are:</w:t>
      </w:r>
    </w:p>
    <w:p w14:paraId="114E38D7" w14:textId="77777777" w:rsidR="00F43918" w:rsidRPr="002969ED" w:rsidRDefault="00F43918" w:rsidP="00F43918">
      <w:pPr>
        <w:pStyle w:val="ListParagraph"/>
        <w:numPr>
          <w:ilvl w:val="0"/>
          <w:numId w:val="2"/>
        </w:numPr>
        <w:spacing w:after="60" w:line="240" w:lineRule="exact"/>
        <w:ind w:right="73"/>
        <w:jc w:val="both"/>
        <w:rPr>
          <w:rFonts w:ascii="Arial" w:eastAsia="Arial" w:hAnsi="Arial" w:cs="Arial"/>
          <w:spacing w:val="-1"/>
          <w:sz w:val="24"/>
          <w:szCs w:val="24"/>
        </w:rPr>
      </w:pPr>
      <w:r w:rsidRPr="002969ED">
        <w:rPr>
          <w:rFonts w:ascii="Arial" w:eastAsia="Arial" w:hAnsi="Arial" w:cs="Arial"/>
          <w:spacing w:val="-1"/>
          <w:sz w:val="24"/>
          <w:szCs w:val="24"/>
        </w:rPr>
        <w:t>To</w:t>
      </w:r>
      <w:r w:rsidRPr="006B6592">
        <w:rPr>
          <w:rFonts w:ascii="Arial" w:eastAsia="Arial" w:hAnsi="Arial" w:cs="Arial"/>
          <w:spacing w:val="-1"/>
          <w:sz w:val="24"/>
          <w:szCs w:val="24"/>
          <w:lang w:val="en-GB"/>
        </w:rPr>
        <w:t xml:space="preserve"> recognise</w:t>
      </w:r>
      <w:r w:rsidRPr="002969ED">
        <w:rPr>
          <w:rFonts w:ascii="Arial" w:eastAsia="Arial" w:hAnsi="Arial" w:cs="Arial"/>
          <w:spacing w:val="-1"/>
          <w:sz w:val="24"/>
          <w:szCs w:val="24"/>
        </w:rPr>
        <w:t xml:space="preserve"> the importance and value of feedback.</w:t>
      </w:r>
    </w:p>
    <w:p w14:paraId="00E75724" w14:textId="77777777" w:rsidR="00F43918" w:rsidRPr="002969ED" w:rsidRDefault="00F43918" w:rsidP="00F43918">
      <w:pPr>
        <w:pStyle w:val="ListParagraph"/>
        <w:numPr>
          <w:ilvl w:val="0"/>
          <w:numId w:val="2"/>
        </w:numPr>
        <w:spacing w:after="60" w:line="240" w:lineRule="exact"/>
        <w:ind w:right="73"/>
        <w:jc w:val="both"/>
        <w:rPr>
          <w:rFonts w:ascii="Arial" w:eastAsia="Arial" w:hAnsi="Arial" w:cs="Arial"/>
          <w:spacing w:val="-1"/>
          <w:sz w:val="24"/>
          <w:szCs w:val="24"/>
        </w:rPr>
      </w:pPr>
      <w:r w:rsidRPr="002969ED">
        <w:rPr>
          <w:rFonts w:ascii="Arial" w:eastAsia="Arial" w:hAnsi="Arial" w:cs="Arial"/>
          <w:spacing w:val="-1"/>
          <w:sz w:val="24"/>
          <w:szCs w:val="24"/>
        </w:rPr>
        <w:t>To provide you with a clear way of contacting us and tell you when you will receive a response.</w:t>
      </w:r>
    </w:p>
    <w:p w14:paraId="4606BB0C" w14:textId="77777777" w:rsidR="00F43918" w:rsidRPr="002969ED" w:rsidRDefault="00F43918" w:rsidP="00F43918">
      <w:pPr>
        <w:pStyle w:val="ListParagraph"/>
        <w:numPr>
          <w:ilvl w:val="0"/>
          <w:numId w:val="2"/>
        </w:numPr>
        <w:spacing w:after="60" w:line="240" w:lineRule="exact"/>
        <w:ind w:right="73"/>
        <w:jc w:val="both"/>
        <w:rPr>
          <w:rFonts w:ascii="Arial" w:eastAsia="Arial" w:hAnsi="Arial" w:cs="Arial"/>
          <w:spacing w:val="-1"/>
          <w:sz w:val="24"/>
          <w:szCs w:val="24"/>
        </w:rPr>
      </w:pPr>
      <w:r w:rsidRPr="002969ED">
        <w:rPr>
          <w:rFonts w:ascii="Arial" w:eastAsia="Arial" w:hAnsi="Arial" w:cs="Arial"/>
          <w:spacing w:val="-1"/>
          <w:sz w:val="24"/>
          <w:szCs w:val="24"/>
        </w:rPr>
        <w:t>To use your feedback to understand what is causing the problem and where necessary learn from the issue to prevent the same thing happening again.</w:t>
      </w:r>
    </w:p>
    <w:p w14:paraId="0B429354" w14:textId="77777777" w:rsidR="00F43918" w:rsidRPr="002969ED" w:rsidRDefault="00F43918" w:rsidP="00F43918">
      <w:pPr>
        <w:spacing w:after="60" w:line="240" w:lineRule="exact"/>
        <w:ind w:left="118" w:right="73"/>
        <w:jc w:val="both"/>
        <w:rPr>
          <w:rFonts w:ascii="Arial" w:eastAsia="Arial" w:hAnsi="Arial" w:cs="Arial"/>
          <w:color w:val="FF0000"/>
          <w:spacing w:val="-1"/>
          <w:sz w:val="24"/>
          <w:szCs w:val="24"/>
        </w:rPr>
      </w:pPr>
    </w:p>
    <w:p w14:paraId="0EF7807A" w14:textId="77777777" w:rsidR="00955C1C" w:rsidRPr="00955C1C" w:rsidRDefault="00955C1C" w:rsidP="00955C1C">
      <w:pPr>
        <w:pStyle w:val="Heading2"/>
        <w:numPr>
          <w:ilvl w:val="0"/>
          <w:numId w:val="0"/>
        </w:numPr>
        <w:ind w:left="142"/>
        <w:rPr>
          <w:rFonts w:ascii="Arial" w:hAnsi="Arial" w:cs="Arial"/>
          <w:i w:val="0"/>
          <w:iCs w:val="0"/>
          <w:sz w:val="24"/>
          <w:szCs w:val="24"/>
        </w:rPr>
      </w:pPr>
      <w:r w:rsidRPr="00955C1C">
        <w:rPr>
          <w:rFonts w:ascii="Arial" w:hAnsi="Arial" w:cs="Arial"/>
          <w:i w:val="0"/>
          <w:iCs w:val="0"/>
          <w:sz w:val="24"/>
          <w:szCs w:val="24"/>
        </w:rPr>
        <w:t>The difference between a concern and a complaint</w:t>
      </w:r>
    </w:p>
    <w:p w14:paraId="48089220" w14:textId="77777777" w:rsidR="00955C1C" w:rsidRDefault="00955C1C" w:rsidP="00955C1C">
      <w:pPr>
        <w:ind w:left="142"/>
      </w:pPr>
    </w:p>
    <w:p w14:paraId="0BDAAC3F" w14:textId="5315944D" w:rsidR="00955C1C" w:rsidRDefault="00955C1C" w:rsidP="00955C1C">
      <w:pPr>
        <w:ind w:left="142"/>
        <w:rPr>
          <w:rFonts w:ascii="Arial" w:hAnsi="Arial" w:cs="Arial"/>
          <w:sz w:val="24"/>
          <w:szCs w:val="24"/>
        </w:rPr>
      </w:pPr>
      <w:r w:rsidRPr="00955C1C">
        <w:rPr>
          <w:rFonts w:ascii="Arial" w:hAnsi="Arial" w:cs="Arial"/>
          <w:sz w:val="24"/>
          <w:szCs w:val="24"/>
        </w:rPr>
        <w:t xml:space="preserve">A concern may be defined as ‘an expression of worry or doubt over an issue considered to be important for which reassurances are sought’. </w:t>
      </w:r>
    </w:p>
    <w:p w14:paraId="7DE71F57" w14:textId="77777777" w:rsidR="00955C1C" w:rsidRPr="00955C1C" w:rsidRDefault="00955C1C" w:rsidP="00955C1C">
      <w:pPr>
        <w:ind w:left="142"/>
        <w:rPr>
          <w:rFonts w:ascii="Arial" w:hAnsi="Arial" w:cs="Arial"/>
          <w:sz w:val="24"/>
          <w:szCs w:val="24"/>
        </w:rPr>
      </w:pPr>
    </w:p>
    <w:p w14:paraId="5F0E9F76" w14:textId="26AA56DA" w:rsidR="00955C1C" w:rsidRDefault="00955C1C" w:rsidP="00955C1C">
      <w:pPr>
        <w:ind w:left="142"/>
        <w:rPr>
          <w:rFonts w:ascii="Arial" w:hAnsi="Arial" w:cs="Arial"/>
          <w:color w:val="000000"/>
          <w:sz w:val="24"/>
          <w:szCs w:val="24"/>
        </w:rPr>
      </w:pPr>
      <w:r w:rsidRPr="00955C1C">
        <w:rPr>
          <w:rFonts w:ascii="Arial" w:hAnsi="Arial" w:cs="Arial"/>
          <w:color w:val="000000"/>
          <w:sz w:val="24"/>
          <w:szCs w:val="24"/>
        </w:rPr>
        <w:t>A complaint may be defined as ‘an expression of dissatisfaction however made, about actions taken or a lack of action’.</w:t>
      </w:r>
    </w:p>
    <w:p w14:paraId="6FD2A19D" w14:textId="77777777" w:rsidR="00955C1C" w:rsidRPr="00955C1C" w:rsidRDefault="00955C1C" w:rsidP="00955C1C">
      <w:pPr>
        <w:ind w:left="142"/>
        <w:rPr>
          <w:rFonts w:ascii="Arial" w:hAnsi="Arial" w:cs="Arial"/>
          <w:sz w:val="24"/>
          <w:szCs w:val="24"/>
        </w:rPr>
      </w:pPr>
    </w:p>
    <w:p w14:paraId="4F086302" w14:textId="751EE104" w:rsidR="00955C1C" w:rsidRDefault="00955C1C" w:rsidP="00955C1C">
      <w:pPr>
        <w:ind w:left="142"/>
        <w:rPr>
          <w:rFonts w:ascii="Arial" w:hAnsi="Arial" w:cs="Arial"/>
          <w:sz w:val="24"/>
          <w:szCs w:val="24"/>
        </w:rPr>
      </w:pPr>
      <w:r w:rsidRPr="00955C1C">
        <w:rPr>
          <w:rFonts w:ascii="Arial" w:hAnsi="Arial" w:cs="Arial"/>
          <w:sz w:val="24"/>
          <w:szCs w:val="24"/>
        </w:rPr>
        <w:t xml:space="preserve">It is in everyone’s interest that </w:t>
      </w:r>
      <w:r w:rsidR="008C6350" w:rsidRPr="00955C1C">
        <w:rPr>
          <w:rFonts w:ascii="Arial" w:hAnsi="Arial" w:cs="Arial"/>
          <w:sz w:val="24"/>
          <w:szCs w:val="24"/>
        </w:rPr>
        <w:t>concerns,</w:t>
      </w:r>
      <w:r w:rsidRPr="00955C1C">
        <w:rPr>
          <w:rFonts w:ascii="Arial" w:hAnsi="Arial" w:cs="Arial"/>
          <w:sz w:val="24"/>
          <w:szCs w:val="24"/>
        </w:rPr>
        <w:t xml:space="preserve"> and complaints are resolved at the earliest possible stage. Many issues can be resolved informally, without the need to use the formal stages of the complaint</w:t>
      </w:r>
      <w:r>
        <w:rPr>
          <w:rFonts w:ascii="Arial" w:hAnsi="Arial" w:cs="Arial"/>
          <w:sz w:val="24"/>
          <w:szCs w:val="24"/>
        </w:rPr>
        <w:t>’</w:t>
      </w:r>
      <w:r w:rsidRPr="00955C1C">
        <w:rPr>
          <w:rFonts w:ascii="Arial" w:hAnsi="Arial" w:cs="Arial"/>
          <w:sz w:val="24"/>
          <w:szCs w:val="24"/>
        </w:rPr>
        <w:t xml:space="preserve">s procedure. </w:t>
      </w:r>
      <w:r w:rsidR="00980BFF" w:rsidRPr="00980BFF">
        <w:rPr>
          <w:rFonts w:ascii="Arial" w:hAnsi="Arial" w:cs="Arial"/>
          <w:iCs/>
          <w:sz w:val="24"/>
          <w:szCs w:val="24"/>
        </w:rPr>
        <w:t xml:space="preserve">St Michael &amp; All Angels Primary </w:t>
      </w:r>
      <w:proofErr w:type="gramStart"/>
      <w:r w:rsidR="00980BFF" w:rsidRPr="00980BFF">
        <w:rPr>
          <w:rFonts w:ascii="Arial" w:hAnsi="Arial" w:cs="Arial"/>
          <w:iCs/>
          <w:sz w:val="24"/>
          <w:szCs w:val="24"/>
        </w:rPr>
        <w:t>School</w:t>
      </w:r>
      <w:r w:rsidR="00980BFF" w:rsidRPr="00980BFF">
        <w:rPr>
          <w:rFonts w:ascii="Arial" w:hAnsi="Arial" w:cs="Arial"/>
          <w:sz w:val="24"/>
          <w:szCs w:val="24"/>
        </w:rPr>
        <w:t xml:space="preserve"> </w:t>
      </w:r>
      <w:r w:rsidRPr="00955C1C">
        <w:rPr>
          <w:rFonts w:ascii="Arial" w:hAnsi="Arial" w:cs="Arial"/>
          <w:color w:val="114575"/>
          <w:sz w:val="24"/>
          <w:szCs w:val="24"/>
        </w:rPr>
        <w:t xml:space="preserve"> </w:t>
      </w:r>
      <w:r w:rsidRPr="00955C1C">
        <w:rPr>
          <w:rFonts w:ascii="Arial" w:hAnsi="Arial" w:cs="Arial"/>
          <w:sz w:val="24"/>
          <w:szCs w:val="24"/>
        </w:rPr>
        <w:t>takes</w:t>
      </w:r>
      <w:proofErr w:type="gramEnd"/>
      <w:r w:rsidRPr="00955C1C">
        <w:rPr>
          <w:rFonts w:ascii="Arial" w:hAnsi="Arial" w:cs="Arial"/>
          <w:sz w:val="24"/>
          <w:szCs w:val="24"/>
        </w:rPr>
        <w:t xml:space="preserve"> concerns seriously and will make every effort to resolve the matter as quickly as possible. </w:t>
      </w:r>
    </w:p>
    <w:p w14:paraId="4FF0F9F4" w14:textId="77777777" w:rsidR="00955C1C" w:rsidRPr="00955C1C" w:rsidRDefault="00955C1C" w:rsidP="00955C1C">
      <w:pPr>
        <w:ind w:left="142"/>
        <w:rPr>
          <w:rFonts w:ascii="Arial" w:hAnsi="Arial" w:cs="Arial"/>
          <w:sz w:val="24"/>
          <w:szCs w:val="24"/>
        </w:rPr>
      </w:pPr>
    </w:p>
    <w:p w14:paraId="0FCB2835" w14:textId="6862D854" w:rsidR="00955C1C" w:rsidRPr="00955C1C" w:rsidRDefault="00955C1C" w:rsidP="00955C1C">
      <w:pPr>
        <w:ind w:left="142"/>
        <w:rPr>
          <w:rFonts w:ascii="Arial" w:hAnsi="Arial" w:cs="Arial"/>
          <w:sz w:val="24"/>
          <w:szCs w:val="24"/>
        </w:rPr>
      </w:pPr>
      <w:r w:rsidRPr="00955C1C">
        <w:rPr>
          <w:rFonts w:ascii="Arial" w:hAnsi="Arial" w:cs="Arial"/>
          <w:sz w:val="24"/>
          <w:szCs w:val="24"/>
        </w:rPr>
        <w:t>If you have difficulty discussing a concern with a particular member of staff, we will respect your views. In these cases,</w:t>
      </w:r>
      <w:r w:rsidR="00933142">
        <w:rPr>
          <w:rFonts w:ascii="Arial" w:hAnsi="Arial" w:cs="Arial"/>
          <w:sz w:val="24"/>
          <w:szCs w:val="24"/>
        </w:rPr>
        <w:t xml:space="preserve"> Maria Graham, Business Manager</w:t>
      </w:r>
      <w:r w:rsidRPr="00955C1C">
        <w:rPr>
          <w:rFonts w:ascii="Arial" w:hAnsi="Arial" w:cs="Arial"/>
          <w:sz w:val="24"/>
          <w:szCs w:val="24"/>
        </w:rPr>
        <w:t>, will refer you to another staff member. Similarly, if the member of staff directly involved feels unable to deal with a concern,</w:t>
      </w:r>
      <w:r w:rsidRPr="00955C1C">
        <w:rPr>
          <w:rFonts w:ascii="Arial" w:hAnsi="Arial" w:cs="Arial"/>
          <w:color w:val="114575"/>
          <w:sz w:val="24"/>
          <w:szCs w:val="24"/>
        </w:rPr>
        <w:t xml:space="preserve"> </w:t>
      </w:r>
      <w:r w:rsidR="00D20B73">
        <w:rPr>
          <w:rFonts w:ascii="Arial" w:hAnsi="Arial" w:cs="Arial"/>
          <w:color w:val="114575"/>
          <w:sz w:val="24"/>
          <w:szCs w:val="24"/>
        </w:rPr>
        <w:t>Maria Graham</w:t>
      </w:r>
      <w:r w:rsidRPr="00955C1C">
        <w:rPr>
          <w:rFonts w:ascii="Arial" w:hAnsi="Arial" w:cs="Arial"/>
          <w:sz w:val="24"/>
          <w:szCs w:val="24"/>
        </w:rPr>
        <w:t xml:space="preserve"> will refer you to another staff member. The member of staff may be more senior but does not have to be. The ability to consider the concern objectively and impartially is more important. </w:t>
      </w:r>
    </w:p>
    <w:p w14:paraId="7FD242FB" w14:textId="081B34FB" w:rsidR="00955C1C" w:rsidRPr="00955C1C" w:rsidRDefault="00955C1C" w:rsidP="00955C1C">
      <w:pPr>
        <w:spacing w:after="60"/>
        <w:ind w:left="142" w:right="71"/>
        <w:jc w:val="both"/>
        <w:outlineLvl w:val="0"/>
        <w:rPr>
          <w:rFonts w:ascii="Arial" w:eastAsia="Arial" w:hAnsi="Arial" w:cs="Arial"/>
          <w:spacing w:val="2"/>
          <w:sz w:val="24"/>
          <w:szCs w:val="24"/>
        </w:rPr>
      </w:pPr>
      <w:r w:rsidRPr="00955C1C">
        <w:rPr>
          <w:rFonts w:ascii="Arial" w:hAnsi="Arial" w:cs="Arial"/>
          <w:sz w:val="24"/>
          <w:szCs w:val="24"/>
        </w:rPr>
        <w:t xml:space="preserve">We understand however, that there are occasions when people would like to raise their concerns formally. In this case, </w:t>
      </w:r>
      <w:r w:rsidR="00D20B73" w:rsidRPr="00980BFF">
        <w:rPr>
          <w:rFonts w:ascii="Arial" w:hAnsi="Arial" w:cs="Arial"/>
          <w:iCs/>
          <w:sz w:val="24"/>
          <w:szCs w:val="24"/>
        </w:rPr>
        <w:t>St Michael &amp; All Angels Primary School</w:t>
      </w:r>
      <w:r w:rsidR="00D20B73" w:rsidRPr="00980BFF">
        <w:rPr>
          <w:rFonts w:ascii="Arial" w:hAnsi="Arial" w:cs="Arial"/>
          <w:sz w:val="24"/>
          <w:szCs w:val="24"/>
        </w:rPr>
        <w:t xml:space="preserve"> </w:t>
      </w:r>
      <w:r w:rsidRPr="00955C1C">
        <w:rPr>
          <w:rFonts w:ascii="Arial" w:hAnsi="Arial" w:cs="Arial"/>
          <w:sz w:val="24"/>
          <w:szCs w:val="24"/>
        </w:rPr>
        <w:t>will attempt to resolve the issue internally, through the stages outlined within this complaint</w:t>
      </w:r>
      <w:r>
        <w:rPr>
          <w:rFonts w:ascii="Arial" w:hAnsi="Arial" w:cs="Arial"/>
          <w:sz w:val="24"/>
          <w:szCs w:val="24"/>
        </w:rPr>
        <w:t>’</w:t>
      </w:r>
      <w:r w:rsidRPr="00955C1C">
        <w:rPr>
          <w:rFonts w:ascii="Arial" w:hAnsi="Arial" w:cs="Arial"/>
          <w:sz w:val="24"/>
          <w:szCs w:val="24"/>
        </w:rPr>
        <w:t>s procedure</w:t>
      </w:r>
    </w:p>
    <w:p w14:paraId="40608D32" w14:textId="77777777" w:rsidR="00955C1C" w:rsidRPr="00955C1C" w:rsidRDefault="00955C1C" w:rsidP="00955C1C">
      <w:pPr>
        <w:spacing w:after="60"/>
        <w:ind w:left="118" w:right="71"/>
        <w:jc w:val="both"/>
        <w:rPr>
          <w:rFonts w:ascii="Arial" w:eastAsia="Arial" w:hAnsi="Arial" w:cs="Arial"/>
          <w:spacing w:val="2"/>
          <w:sz w:val="24"/>
          <w:szCs w:val="24"/>
        </w:rPr>
      </w:pPr>
    </w:p>
    <w:p w14:paraId="767E8921" w14:textId="77777777" w:rsidR="00F43918" w:rsidRDefault="00F43918" w:rsidP="00F43918">
      <w:pPr>
        <w:spacing w:after="60"/>
        <w:ind w:left="118" w:right="71"/>
        <w:jc w:val="both"/>
        <w:outlineLvl w:val="0"/>
        <w:rPr>
          <w:rFonts w:ascii="Arial" w:eastAsia="Arial" w:hAnsi="Arial" w:cs="Arial"/>
          <w:b/>
          <w:spacing w:val="2"/>
          <w:sz w:val="24"/>
          <w:szCs w:val="24"/>
        </w:rPr>
      </w:pPr>
      <w:r w:rsidRPr="002969ED">
        <w:rPr>
          <w:rFonts w:ascii="Arial" w:eastAsia="Arial" w:hAnsi="Arial" w:cs="Arial"/>
          <w:b/>
          <w:spacing w:val="2"/>
          <w:sz w:val="24"/>
          <w:szCs w:val="24"/>
        </w:rPr>
        <w:t>Who can complain?</w:t>
      </w:r>
    </w:p>
    <w:p w14:paraId="6F5FB803" w14:textId="3916797E" w:rsidR="00F43918" w:rsidRDefault="00F43918" w:rsidP="00F43918">
      <w:pPr>
        <w:spacing w:after="60"/>
        <w:ind w:left="118" w:right="71"/>
        <w:jc w:val="both"/>
        <w:outlineLvl w:val="0"/>
        <w:rPr>
          <w:rFonts w:ascii="Arial" w:eastAsia="Arial" w:hAnsi="Arial" w:cs="Arial"/>
          <w:spacing w:val="2"/>
          <w:sz w:val="24"/>
          <w:szCs w:val="24"/>
        </w:rPr>
      </w:pPr>
      <w:r w:rsidRPr="00143704">
        <w:rPr>
          <w:rFonts w:ascii="Arial" w:eastAsia="Arial" w:hAnsi="Arial" w:cs="Arial"/>
          <w:spacing w:val="2"/>
          <w:sz w:val="24"/>
          <w:szCs w:val="24"/>
        </w:rPr>
        <w:t xml:space="preserve">Any person, including members of the </w:t>
      </w:r>
      <w:proofErr w:type="gramStart"/>
      <w:r w:rsidRPr="00143704">
        <w:rPr>
          <w:rFonts w:ascii="Arial" w:eastAsia="Arial" w:hAnsi="Arial" w:cs="Arial"/>
          <w:spacing w:val="2"/>
          <w:sz w:val="24"/>
          <w:szCs w:val="24"/>
        </w:rPr>
        <w:t>general public</w:t>
      </w:r>
      <w:proofErr w:type="gramEnd"/>
      <w:r w:rsidRPr="00143704">
        <w:rPr>
          <w:rFonts w:ascii="Arial" w:eastAsia="Arial" w:hAnsi="Arial" w:cs="Arial"/>
          <w:spacing w:val="2"/>
          <w:sz w:val="24"/>
          <w:szCs w:val="24"/>
        </w:rPr>
        <w:t xml:space="preserve">, may make a complaint about any provision of facilities or services that a school provides, unless separate statutory procedures apply (such as exclusions or admissions). </w:t>
      </w:r>
    </w:p>
    <w:p w14:paraId="68A4B25C" w14:textId="77777777" w:rsidR="00955C1C" w:rsidRDefault="00955C1C" w:rsidP="00F43918">
      <w:pPr>
        <w:spacing w:after="60"/>
        <w:ind w:left="118" w:right="71"/>
        <w:jc w:val="both"/>
        <w:outlineLvl w:val="0"/>
        <w:rPr>
          <w:rFonts w:ascii="Arial" w:eastAsia="Arial" w:hAnsi="Arial" w:cs="Arial"/>
          <w:b/>
          <w:sz w:val="24"/>
          <w:szCs w:val="24"/>
        </w:rPr>
      </w:pPr>
    </w:p>
    <w:p w14:paraId="51D5DBF6" w14:textId="4C2CAAE3" w:rsidR="00F43918" w:rsidRPr="002969ED" w:rsidRDefault="00F43918" w:rsidP="00F43918">
      <w:pPr>
        <w:spacing w:after="60"/>
        <w:ind w:left="118" w:right="71"/>
        <w:jc w:val="both"/>
        <w:outlineLvl w:val="0"/>
        <w:rPr>
          <w:rFonts w:ascii="Arial" w:eastAsia="Arial" w:hAnsi="Arial" w:cs="Arial"/>
          <w:b/>
          <w:sz w:val="24"/>
          <w:szCs w:val="24"/>
        </w:rPr>
      </w:pPr>
      <w:r w:rsidRPr="002969ED">
        <w:rPr>
          <w:rFonts w:ascii="Arial" w:eastAsia="Arial" w:hAnsi="Arial" w:cs="Arial"/>
          <w:b/>
          <w:sz w:val="24"/>
          <w:szCs w:val="24"/>
        </w:rPr>
        <w:t>Standards</w:t>
      </w:r>
    </w:p>
    <w:p w14:paraId="6495E00E" w14:textId="77777777" w:rsidR="00F43918" w:rsidRPr="002969ED" w:rsidRDefault="00F43918" w:rsidP="00F43918">
      <w:pPr>
        <w:spacing w:after="60"/>
        <w:ind w:left="118" w:right="71"/>
        <w:jc w:val="both"/>
        <w:outlineLvl w:val="0"/>
        <w:rPr>
          <w:rFonts w:ascii="Arial" w:eastAsia="Arial" w:hAnsi="Arial" w:cs="Arial"/>
          <w:sz w:val="24"/>
          <w:szCs w:val="24"/>
        </w:rPr>
      </w:pPr>
      <w:r w:rsidRPr="002969ED">
        <w:rPr>
          <w:rFonts w:ascii="Arial" w:eastAsia="Arial" w:hAnsi="Arial" w:cs="Arial"/>
          <w:sz w:val="24"/>
          <w:szCs w:val="24"/>
        </w:rPr>
        <w:t>When you make a complaint, these are the standards that you can expect from us:</w:t>
      </w:r>
    </w:p>
    <w:p w14:paraId="64C16847" w14:textId="77777777" w:rsidR="00F43918" w:rsidRPr="002969ED" w:rsidRDefault="00F43918" w:rsidP="00F43918">
      <w:pPr>
        <w:pStyle w:val="ListParagraph"/>
        <w:numPr>
          <w:ilvl w:val="0"/>
          <w:numId w:val="4"/>
        </w:numPr>
        <w:spacing w:after="60"/>
        <w:ind w:right="71"/>
        <w:jc w:val="both"/>
        <w:rPr>
          <w:rFonts w:ascii="Arial" w:eastAsia="Arial" w:hAnsi="Arial" w:cs="Arial"/>
          <w:sz w:val="24"/>
          <w:szCs w:val="24"/>
        </w:rPr>
      </w:pPr>
      <w:r>
        <w:rPr>
          <w:rFonts w:ascii="Arial" w:eastAsia="Arial" w:hAnsi="Arial" w:cs="Arial"/>
          <w:sz w:val="24"/>
          <w:szCs w:val="24"/>
        </w:rPr>
        <w:t>An a</w:t>
      </w:r>
      <w:r w:rsidRPr="002969ED">
        <w:rPr>
          <w:rFonts w:ascii="Arial" w:eastAsia="Arial" w:hAnsi="Arial" w:cs="Arial"/>
          <w:sz w:val="24"/>
          <w:szCs w:val="24"/>
        </w:rPr>
        <w:t>cknowledge</w:t>
      </w:r>
      <w:r>
        <w:rPr>
          <w:rFonts w:ascii="Arial" w:eastAsia="Arial" w:hAnsi="Arial" w:cs="Arial"/>
          <w:sz w:val="24"/>
          <w:szCs w:val="24"/>
        </w:rPr>
        <w:t>ment of your</w:t>
      </w:r>
      <w:r w:rsidRPr="002969ED">
        <w:rPr>
          <w:rFonts w:ascii="Arial" w:eastAsia="Arial" w:hAnsi="Arial" w:cs="Arial"/>
          <w:sz w:val="24"/>
          <w:szCs w:val="24"/>
        </w:rPr>
        <w:t xml:space="preserve"> complaint within 5 school days.</w:t>
      </w:r>
    </w:p>
    <w:p w14:paraId="6ACA5AE9" w14:textId="77777777" w:rsidR="00F43918" w:rsidRPr="002969ED" w:rsidRDefault="00F43918" w:rsidP="00F43918">
      <w:pPr>
        <w:pStyle w:val="ListParagraph"/>
        <w:numPr>
          <w:ilvl w:val="0"/>
          <w:numId w:val="4"/>
        </w:numPr>
        <w:spacing w:after="60"/>
        <w:ind w:right="71"/>
        <w:jc w:val="both"/>
        <w:rPr>
          <w:rFonts w:ascii="Arial" w:eastAsia="Arial" w:hAnsi="Arial" w:cs="Arial"/>
          <w:sz w:val="24"/>
          <w:szCs w:val="24"/>
        </w:rPr>
      </w:pPr>
      <w:r>
        <w:rPr>
          <w:rFonts w:ascii="Arial" w:eastAsia="Arial" w:hAnsi="Arial" w:cs="Arial"/>
          <w:sz w:val="24"/>
          <w:szCs w:val="24"/>
        </w:rPr>
        <w:t>A response</w:t>
      </w:r>
      <w:r w:rsidRPr="002969ED">
        <w:rPr>
          <w:rFonts w:ascii="Arial" w:eastAsia="Arial" w:hAnsi="Arial" w:cs="Arial"/>
          <w:sz w:val="24"/>
          <w:szCs w:val="24"/>
        </w:rPr>
        <w:t xml:space="preserve"> to any complaint with a full explanation within the timescales outlined for each stage of the process identified below.</w:t>
      </w:r>
    </w:p>
    <w:p w14:paraId="700E84CB" w14:textId="77777777" w:rsidR="00F43918" w:rsidRPr="002969ED" w:rsidRDefault="00F43918" w:rsidP="00F43918">
      <w:pPr>
        <w:pStyle w:val="ListParagraph"/>
        <w:numPr>
          <w:ilvl w:val="0"/>
          <w:numId w:val="4"/>
        </w:numPr>
        <w:spacing w:after="60"/>
        <w:ind w:right="71"/>
        <w:jc w:val="both"/>
        <w:rPr>
          <w:rFonts w:ascii="Arial" w:eastAsia="Arial" w:hAnsi="Arial" w:cs="Arial"/>
          <w:sz w:val="24"/>
          <w:szCs w:val="24"/>
        </w:rPr>
      </w:pPr>
      <w:r>
        <w:rPr>
          <w:rFonts w:ascii="Arial" w:eastAsia="Arial" w:hAnsi="Arial" w:cs="Arial"/>
          <w:sz w:val="24"/>
          <w:szCs w:val="24"/>
        </w:rPr>
        <w:t>C</w:t>
      </w:r>
      <w:r w:rsidRPr="002969ED">
        <w:rPr>
          <w:rFonts w:ascii="Arial" w:eastAsia="Arial" w:hAnsi="Arial" w:cs="Arial"/>
          <w:sz w:val="24"/>
          <w:szCs w:val="24"/>
        </w:rPr>
        <w:t xml:space="preserve">ontact </w:t>
      </w:r>
      <w:r>
        <w:rPr>
          <w:rFonts w:ascii="Arial" w:eastAsia="Arial" w:hAnsi="Arial" w:cs="Arial"/>
          <w:sz w:val="24"/>
          <w:szCs w:val="24"/>
        </w:rPr>
        <w:t xml:space="preserve">from us </w:t>
      </w:r>
      <w:r w:rsidRPr="002969ED">
        <w:rPr>
          <w:rFonts w:ascii="Arial" w:eastAsia="Arial" w:hAnsi="Arial" w:cs="Arial"/>
          <w:sz w:val="24"/>
          <w:szCs w:val="24"/>
        </w:rPr>
        <w:t>if the response is going to take longer, explain why and give details of expected timescales.</w:t>
      </w:r>
    </w:p>
    <w:p w14:paraId="78094C2A" w14:textId="77777777" w:rsidR="00F43918" w:rsidRPr="002969ED" w:rsidRDefault="00F43918" w:rsidP="00F43918">
      <w:pPr>
        <w:pStyle w:val="ListParagraph"/>
        <w:numPr>
          <w:ilvl w:val="0"/>
          <w:numId w:val="4"/>
        </w:numPr>
        <w:spacing w:after="60"/>
        <w:ind w:right="71"/>
        <w:jc w:val="both"/>
        <w:rPr>
          <w:rFonts w:ascii="Arial" w:eastAsia="Arial" w:hAnsi="Arial" w:cs="Arial"/>
          <w:sz w:val="24"/>
          <w:szCs w:val="24"/>
        </w:rPr>
      </w:pPr>
      <w:r>
        <w:rPr>
          <w:rFonts w:ascii="Arial" w:eastAsia="Arial" w:hAnsi="Arial" w:cs="Arial"/>
          <w:sz w:val="24"/>
          <w:szCs w:val="24"/>
        </w:rPr>
        <w:t>Handle</w:t>
      </w:r>
      <w:r w:rsidRPr="002969ED">
        <w:rPr>
          <w:rFonts w:ascii="Arial" w:eastAsia="Arial" w:hAnsi="Arial" w:cs="Arial"/>
          <w:sz w:val="24"/>
          <w:szCs w:val="24"/>
        </w:rPr>
        <w:t xml:space="preserve"> and process </w:t>
      </w:r>
      <w:r>
        <w:rPr>
          <w:rFonts w:ascii="Arial" w:eastAsia="Arial" w:hAnsi="Arial" w:cs="Arial"/>
          <w:sz w:val="24"/>
          <w:szCs w:val="24"/>
        </w:rPr>
        <w:t xml:space="preserve">your </w:t>
      </w:r>
      <w:r w:rsidRPr="002969ED">
        <w:rPr>
          <w:rFonts w:ascii="Arial" w:eastAsia="Arial" w:hAnsi="Arial" w:cs="Arial"/>
          <w:sz w:val="24"/>
          <w:szCs w:val="24"/>
        </w:rPr>
        <w:t>information in accordance with the Data Protection Act and School’s Information Security Policy.</w:t>
      </w:r>
    </w:p>
    <w:p w14:paraId="17BBE12B" w14:textId="77777777" w:rsidR="00F43918" w:rsidRPr="002969ED" w:rsidRDefault="00F43918" w:rsidP="00F43918">
      <w:pPr>
        <w:pStyle w:val="ListParagraph"/>
        <w:numPr>
          <w:ilvl w:val="0"/>
          <w:numId w:val="4"/>
        </w:numPr>
        <w:spacing w:after="60"/>
        <w:ind w:right="71"/>
        <w:jc w:val="both"/>
        <w:rPr>
          <w:rFonts w:ascii="Arial" w:eastAsia="Arial" w:hAnsi="Arial" w:cs="Arial"/>
          <w:sz w:val="24"/>
          <w:szCs w:val="24"/>
        </w:rPr>
      </w:pPr>
      <w:proofErr w:type="spellStart"/>
      <w:r w:rsidRPr="002969ED">
        <w:rPr>
          <w:rFonts w:ascii="Arial" w:eastAsia="Arial" w:hAnsi="Arial" w:cs="Arial"/>
          <w:sz w:val="24"/>
          <w:szCs w:val="24"/>
        </w:rPr>
        <w:t>Apologise</w:t>
      </w:r>
      <w:proofErr w:type="spellEnd"/>
      <w:r w:rsidRPr="002969ED">
        <w:rPr>
          <w:rFonts w:ascii="Arial" w:eastAsia="Arial" w:hAnsi="Arial" w:cs="Arial"/>
          <w:sz w:val="24"/>
          <w:szCs w:val="24"/>
        </w:rPr>
        <w:t xml:space="preserve"> if we have made a mistake.</w:t>
      </w:r>
    </w:p>
    <w:p w14:paraId="1DB9F67B" w14:textId="77777777" w:rsidR="00F43918" w:rsidRPr="002969ED" w:rsidRDefault="00F43918" w:rsidP="00F43918">
      <w:pPr>
        <w:pStyle w:val="ListParagraph"/>
        <w:numPr>
          <w:ilvl w:val="0"/>
          <w:numId w:val="4"/>
        </w:numPr>
        <w:spacing w:after="60"/>
        <w:ind w:right="71"/>
        <w:jc w:val="both"/>
        <w:rPr>
          <w:rFonts w:ascii="Arial" w:eastAsia="Arial" w:hAnsi="Arial" w:cs="Arial"/>
          <w:sz w:val="24"/>
          <w:szCs w:val="24"/>
        </w:rPr>
      </w:pPr>
      <w:r>
        <w:rPr>
          <w:rFonts w:ascii="Arial" w:eastAsia="Arial" w:hAnsi="Arial" w:cs="Arial"/>
          <w:sz w:val="24"/>
          <w:szCs w:val="24"/>
        </w:rPr>
        <w:t>P</w:t>
      </w:r>
      <w:r w:rsidRPr="002969ED">
        <w:rPr>
          <w:rFonts w:ascii="Arial" w:eastAsia="Arial" w:hAnsi="Arial" w:cs="Arial"/>
          <w:sz w:val="24"/>
          <w:szCs w:val="24"/>
        </w:rPr>
        <w:t>rovide a contact name and telephone number if you wish to contact us again.</w:t>
      </w:r>
    </w:p>
    <w:p w14:paraId="02318795" w14:textId="77777777" w:rsidR="00F43918" w:rsidRPr="002969ED" w:rsidRDefault="00F43918" w:rsidP="00F43918">
      <w:pPr>
        <w:pStyle w:val="ListParagraph"/>
        <w:numPr>
          <w:ilvl w:val="0"/>
          <w:numId w:val="4"/>
        </w:numPr>
        <w:spacing w:after="60"/>
        <w:ind w:right="71"/>
        <w:jc w:val="both"/>
        <w:rPr>
          <w:rFonts w:ascii="Arial" w:eastAsia="Arial" w:hAnsi="Arial" w:cs="Arial"/>
          <w:sz w:val="24"/>
          <w:szCs w:val="24"/>
        </w:rPr>
      </w:pPr>
      <w:r w:rsidRPr="002969ED">
        <w:rPr>
          <w:rFonts w:ascii="Arial" w:eastAsia="Arial" w:hAnsi="Arial" w:cs="Arial"/>
          <w:sz w:val="24"/>
          <w:szCs w:val="24"/>
        </w:rPr>
        <w:t>Be fair and honest.</w:t>
      </w:r>
    </w:p>
    <w:p w14:paraId="412B09C3" w14:textId="77777777" w:rsidR="00F43918" w:rsidRPr="002969ED" w:rsidRDefault="00F43918" w:rsidP="00F43918">
      <w:pPr>
        <w:pStyle w:val="ListParagraph"/>
        <w:numPr>
          <w:ilvl w:val="0"/>
          <w:numId w:val="4"/>
        </w:numPr>
        <w:spacing w:after="60"/>
        <w:ind w:right="71"/>
        <w:jc w:val="both"/>
        <w:rPr>
          <w:rFonts w:ascii="Arial" w:eastAsia="Arial" w:hAnsi="Arial" w:cs="Arial"/>
          <w:sz w:val="24"/>
          <w:szCs w:val="24"/>
        </w:rPr>
      </w:pPr>
      <w:r w:rsidRPr="002969ED">
        <w:rPr>
          <w:rFonts w:ascii="Arial" w:eastAsia="Arial" w:hAnsi="Arial" w:cs="Arial"/>
          <w:sz w:val="24"/>
          <w:szCs w:val="24"/>
        </w:rPr>
        <w:t xml:space="preserve">Treat you with dignity, </w:t>
      </w:r>
      <w:proofErr w:type="gramStart"/>
      <w:r w:rsidRPr="002969ED">
        <w:rPr>
          <w:rFonts w:ascii="Arial" w:eastAsia="Arial" w:hAnsi="Arial" w:cs="Arial"/>
          <w:sz w:val="24"/>
          <w:szCs w:val="24"/>
        </w:rPr>
        <w:t>respect</w:t>
      </w:r>
      <w:proofErr w:type="gramEnd"/>
      <w:r w:rsidRPr="002969ED">
        <w:rPr>
          <w:rFonts w:ascii="Arial" w:eastAsia="Arial" w:hAnsi="Arial" w:cs="Arial"/>
          <w:sz w:val="24"/>
          <w:szCs w:val="24"/>
        </w:rPr>
        <w:t xml:space="preserve"> and courtesy.</w:t>
      </w:r>
    </w:p>
    <w:p w14:paraId="2B22653F" w14:textId="77777777" w:rsidR="00F43918" w:rsidRPr="002969ED" w:rsidRDefault="00F43918" w:rsidP="00F43918">
      <w:pPr>
        <w:spacing w:after="60"/>
        <w:ind w:right="71"/>
        <w:jc w:val="both"/>
        <w:rPr>
          <w:rFonts w:ascii="Arial" w:eastAsia="Arial" w:hAnsi="Arial" w:cs="Arial"/>
          <w:sz w:val="24"/>
          <w:szCs w:val="24"/>
        </w:rPr>
      </w:pPr>
    </w:p>
    <w:p w14:paraId="6192DF7A" w14:textId="77777777" w:rsidR="00F43918" w:rsidRPr="002969ED" w:rsidRDefault="00F43918" w:rsidP="00F43918">
      <w:pPr>
        <w:spacing w:after="60"/>
        <w:ind w:left="118" w:right="71"/>
        <w:jc w:val="both"/>
        <w:rPr>
          <w:rFonts w:ascii="Arial" w:eastAsia="Arial" w:hAnsi="Arial" w:cs="Arial"/>
          <w:sz w:val="24"/>
          <w:szCs w:val="24"/>
        </w:rPr>
      </w:pPr>
      <w:r w:rsidRPr="002969ED">
        <w:rPr>
          <w:rFonts w:ascii="Arial" w:eastAsia="Arial" w:hAnsi="Arial" w:cs="Arial"/>
          <w:sz w:val="24"/>
          <w:szCs w:val="24"/>
        </w:rPr>
        <w:t xml:space="preserve">When you make a complaint, these are the standards that </w:t>
      </w:r>
      <w:r>
        <w:rPr>
          <w:rFonts w:ascii="Arial" w:eastAsia="Arial" w:hAnsi="Arial" w:cs="Arial"/>
          <w:sz w:val="24"/>
          <w:szCs w:val="24"/>
        </w:rPr>
        <w:t>we expect</w:t>
      </w:r>
      <w:r w:rsidRPr="002969ED">
        <w:rPr>
          <w:rFonts w:ascii="Arial" w:eastAsia="Arial" w:hAnsi="Arial" w:cs="Arial"/>
          <w:sz w:val="24"/>
          <w:szCs w:val="24"/>
        </w:rPr>
        <w:t xml:space="preserve"> of you:</w:t>
      </w:r>
    </w:p>
    <w:p w14:paraId="5A9430FF" w14:textId="77777777" w:rsidR="00F43918" w:rsidRPr="002969ED" w:rsidRDefault="00F43918" w:rsidP="00F43918">
      <w:pPr>
        <w:pStyle w:val="ListParagraph"/>
        <w:numPr>
          <w:ilvl w:val="0"/>
          <w:numId w:val="5"/>
        </w:numPr>
        <w:spacing w:after="60"/>
        <w:ind w:right="71"/>
        <w:jc w:val="both"/>
        <w:rPr>
          <w:rFonts w:ascii="Arial" w:eastAsia="Arial" w:hAnsi="Arial" w:cs="Arial"/>
          <w:sz w:val="24"/>
          <w:szCs w:val="24"/>
        </w:rPr>
      </w:pPr>
      <w:r>
        <w:rPr>
          <w:rFonts w:ascii="Arial" w:eastAsia="Arial" w:hAnsi="Arial" w:cs="Arial"/>
          <w:sz w:val="24"/>
          <w:szCs w:val="24"/>
        </w:rPr>
        <w:t>To t</w:t>
      </w:r>
      <w:r w:rsidRPr="002969ED">
        <w:rPr>
          <w:rFonts w:ascii="Arial" w:eastAsia="Arial" w:hAnsi="Arial" w:cs="Arial"/>
          <w:sz w:val="24"/>
          <w:szCs w:val="24"/>
        </w:rPr>
        <w:t xml:space="preserve">reat </w:t>
      </w:r>
      <w:proofErr w:type="gramStart"/>
      <w:r w:rsidRPr="002969ED">
        <w:rPr>
          <w:rFonts w:ascii="Arial" w:eastAsia="Arial" w:hAnsi="Arial" w:cs="Arial"/>
          <w:sz w:val="24"/>
          <w:szCs w:val="24"/>
        </w:rPr>
        <w:t>all of</w:t>
      </w:r>
      <w:proofErr w:type="gramEnd"/>
      <w:r w:rsidRPr="002969ED">
        <w:rPr>
          <w:rFonts w:ascii="Arial" w:eastAsia="Arial" w:hAnsi="Arial" w:cs="Arial"/>
          <w:sz w:val="24"/>
          <w:szCs w:val="24"/>
        </w:rPr>
        <w:t xml:space="preserve"> our staff with respect. If you do not, we will refuse to deal with your enquiry until your </w:t>
      </w:r>
      <w:proofErr w:type="spellStart"/>
      <w:r w:rsidRPr="002969ED">
        <w:rPr>
          <w:rFonts w:ascii="Arial" w:eastAsia="Arial" w:hAnsi="Arial" w:cs="Arial"/>
          <w:sz w:val="24"/>
          <w:szCs w:val="24"/>
        </w:rPr>
        <w:t>behaviour</w:t>
      </w:r>
      <w:proofErr w:type="spellEnd"/>
      <w:r w:rsidRPr="002969ED">
        <w:rPr>
          <w:rFonts w:ascii="Arial" w:eastAsia="Arial" w:hAnsi="Arial" w:cs="Arial"/>
          <w:sz w:val="24"/>
          <w:szCs w:val="24"/>
        </w:rPr>
        <w:t xml:space="preserve"> is acceptable. </w:t>
      </w:r>
    </w:p>
    <w:p w14:paraId="02289323" w14:textId="77777777" w:rsidR="00F43918" w:rsidRPr="002969ED" w:rsidRDefault="00F43918" w:rsidP="00F43918">
      <w:pPr>
        <w:pStyle w:val="ListParagraph"/>
        <w:numPr>
          <w:ilvl w:val="0"/>
          <w:numId w:val="5"/>
        </w:numPr>
        <w:spacing w:after="60"/>
        <w:ind w:right="71"/>
        <w:jc w:val="both"/>
        <w:rPr>
          <w:rFonts w:ascii="Arial" w:eastAsia="Arial" w:hAnsi="Arial" w:cs="Arial"/>
          <w:sz w:val="24"/>
          <w:szCs w:val="24"/>
        </w:rPr>
      </w:pPr>
      <w:r>
        <w:rPr>
          <w:rFonts w:ascii="Arial" w:eastAsia="Arial" w:hAnsi="Arial" w:cs="Arial"/>
          <w:sz w:val="24"/>
          <w:szCs w:val="24"/>
        </w:rPr>
        <w:t>To p</w:t>
      </w:r>
      <w:r w:rsidRPr="002969ED">
        <w:rPr>
          <w:rFonts w:ascii="Arial" w:eastAsia="Arial" w:hAnsi="Arial" w:cs="Arial"/>
          <w:sz w:val="24"/>
          <w:szCs w:val="24"/>
        </w:rPr>
        <w:t xml:space="preserve">rovide us with </w:t>
      </w:r>
      <w:proofErr w:type="gramStart"/>
      <w:r w:rsidRPr="002969ED">
        <w:rPr>
          <w:rFonts w:ascii="Arial" w:eastAsia="Arial" w:hAnsi="Arial" w:cs="Arial"/>
          <w:sz w:val="24"/>
          <w:szCs w:val="24"/>
        </w:rPr>
        <w:t>all of</w:t>
      </w:r>
      <w:proofErr w:type="gramEnd"/>
      <w:r w:rsidRPr="002969ED">
        <w:rPr>
          <w:rFonts w:ascii="Arial" w:eastAsia="Arial" w:hAnsi="Arial" w:cs="Arial"/>
          <w:sz w:val="24"/>
          <w:szCs w:val="24"/>
        </w:rPr>
        <w:t xml:space="preserve"> the information that we need to investigate and respond to your complaint.</w:t>
      </w:r>
    </w:p>
    <w:p w14:paraId="69A159CA" w14:textId="77777777" w:rsidR="00F43918" w:rsidRPr="002969ED" w:rsidRDefault="00F43918" w:rsidP="00F43918">
      <w:pPr>
        <w:pStyle w:val="ListParagraph"/>
        <w:numPr>
          <w:ilvl w:val="0"/>
          <w:numId w:val="5"/>
        </w:numPr>
        <w:spacing w:after="60"/>
        <w:ind w:right="71"/>
        <w:jc w:val="both"/>
        <w:rPr>
          <w:rFonts w:ascii="Arial" w:eastAsia="Arial" w:hAnsi="Arial" w:cs="Arial"/>
          <w:sz w:val="24"/>
          <w:szCs w:val="24"/>
        </w:rPr>
      </w:pPr>
      <w:r>
        <w:rPr>
          <w:rFonts w:ascii="Arial" w:eastAsia="Arial" w:hAnsi="Arial" w:cs="Arial"/>
          <w:sz w:val="24"/>
          <w:szCs w:val="24"/>
        </w:rPr>
        <w:t>To t</w:t>
      </w:r>
      <w:r w:rsidRPr="002969ED">
        <w:rPr>
          <w:rFonts w:ascii="Arial" w:eastAsia="Arial" w:hAnsi="Arial" w:cs="Arial"/>
          <w:sz w:val="24"/>
          <w:szCs w:val="24"/>
        </w:rPr>
        <w:t>ell us what you would like us to do to resolve your complaint.</w:t>
      </w:r>
    </w:p>
    <w:p w14:paraId="6DFE7D70" w14:textId="77777777" w:rsidR="00F43918" w:rsidRPr="002969ED" w:rsidRDefault="00F43918" w:rsidP="00F43918">
      <w:pPr>
        <w:spacing w:after="60"/>
        <w:ind w:right="71"/>
        <w:jc w:val="both"/>
        <w:rPr>
          <w:rFonts w:ascii="Arial" w:eastAsia="Arial" w:hAnsi="Arial" w:cs="Arial"/>
          <w:sz w:val="24"/>
          <w:szCs w:val="24"/>
        </w:rPr>
      </w:pPr>
    </w:p>
    <w:p w14:paraId="571F2779" w14:textId="77777777" w:rsidR="00F43918" w:rsidRPr="002969ED" w:rsidRDefault="00F43918" w:rsidP="00955C1C">
      <w:pPr>
        <w:spacing w:after="60"/>
        <w:ind w:left="142" w:right="71"/>
        <w:jc w:val="both"/>
        <w:rPr>
          <w:rFonts w:ascii="Arial" w:eastAsia="Arial" w:hAnsi="Arial" w:cs="Arial"/>
          <w:sz w:val="24"/>
          <w:szCs w:val="24"/>
        </w:rPr>
      </w:pPr>
      <w:r w:rsidRPr="002969ED">
        <w:rPr>
          <w:rFonts w:ascii="Arial" w:eastAsia="Arial" w:hAnsi="Arial" w:cs="Arial"/>
          <w:sz w:val="24"/>
          <w:szCs w:val="24"/>
        </w:rPr>
        <w:t xml:space="preserve">Please note that </w:t>
      </w:r>
      <w:r w:rsidRPr="002969ED">
        <w:rPr>
          <w:rFonts w:ascii="Arial" w:eastAsia="Arial" w:hAnsi="Arial" w:cs="Arial"/>
          <w:spacing w:val="2"/>
          <w:sz w:val="24"/>
          <w:szCs w:val="24"/>
        </w:rPr>
        <w:t>where the complaint is made</w:t>
      </w:r>
      <w:r w:rsidRPr="002969ED">
        <w:rPr>
          <w:rFonts w:ascii="Arial" w:eastAsia="Arial" w:hAnsi="Arial" w:cs="Arial"/>
          <w:spacing w:val="8"/>
          <w:sz w:val="24"/>
          <w:szCs w:val="24"/>
        </w:rPr>
        <w:t xml:space="preserve"> </w:t>
      </w:r>
      <w:r w:rsidRPr="002969ED">
        <w:rPr>
          <w:rFonts w:ascii="Arial" w:eastAsia="Arial" w:hAnsi="Arial" w:cs="Arial"/>
          <w:spacing w:val="1"/>
          <w:sz w:val="24"/>
          <w:szCs w:val="24"/>
        </w:rPr>
        <w:t>j</w:t>
      </w:r>
      <w:r w:rsidRPr="002969ED">
        <w:rPr>
          <w:rFonts w:ascii="Arial" w:eastAsia="Arial" w:hAnsi="Arial" w:cs="Arial"/>
          <w:sz w:val="24"/>
          <w:szCs w:val="24"/>
        </w:rPr>
        <w:t>o</w:t>
      </w:r>
      <w:r w:rsidRPr="002969ED">
        <w:rPr>
          <w:rFonts w:ascii="Arial" w:eastAsia="Arial" w:hAnsi="Arial" w:cs="Arial"/>
          <w:spacing w:val="-1"/>
          <w:sz w:val="24"/>
          <w:szCs w:val="24"/>
        </w:rPr>
        <w:t>i</w:t>
      </w:r>
      <w:r w:rsidRPr="002969ED">
        <w:rPr>
          <w:rFonts w:ascii="Arial" w:eastAsia="Arial" w:hAnsi="Arial" w:cs="Arial"/>
          <w:sz w:val="24"/>
          <w:szCs w:val="24"/>
        </w:rPr>
        <w:t>n</w:t>
      </w:r>
      <w:r w:rsidRPr="002969ED">
        <w:rPr>
          <w:rFonts w:ascii="Arial" w:eastAsia="Arial" w:hAnsi="Arial" w:cs="Arial"/>
          <w:spacing w:val="1"/>
          <w:sz w:val="24"/>
          <w:szCs w:val="24"/>
        </w:rPr>
        <w:t>t</w:t>
      </w:r>
      <w:r w:rsidRPr="002969ED">
        <w:rPr>
          <w:rFonts w:ascii="Arial" w:eastAsia="Arial" w:hAnsi="Arial" w:cs="Arial"/>
          <w:spacing w:val="-1"/>
          <w:sz w:val="24"/>
          <w:szCs w:val="24"/>
        </w:rPr>
        <w:t>l</w:t>
      </w:r>
      <w:r w:rsidRPr="002969ED">
        <w:rPr>
          <w:rFonts w:ascii="Arial" w:eastAsia="Arial" w:hAnsi="Arial" w:cs="Arial"/>
          <w:sz w:val="24"/>
          <w:szCs w:val="24"/>
        </w:rPr>
        <w:t>y</w:t>
      </w:r>
      <w:r w:rsidRPr="002969ED">
        <w:rPr>
          <w:rFonts w:ascii="Arial" w:eastAsia="Arial" w:hAnsi="Arial" w:cs="Arial"/>
          <w:spacing w:val="6"/>
          <w:sz w:val="24"/>
          <w:szCs w:val="24"/>
        </w:rPr>
        <w:t xml:space="preserve"> </w:t>
      </w:r>
      <w:r w:rsidRPr="002969ED">
        <w:rPr>
          <w:rFonts w:ascii="Arial" w:eastAsia="Arial" w:hAnsi="Arial" w:cs="Arial"/>
          <w:sz w:val="24"/>
          <w:szCs w:val="24"/>
        </w:rPr>
        <w:t>by</w:t>
      </w:r>
      <w:r w:rsidRPr="002969ED">
        <w:rPr>
          <w:rFonts w:ascii="Arial" w:eastAsia="Arial" w:hAnsi="Arial" w:cs="Arial"/>
          <w:spacing w:val="6"/>
          <w:sz w:val="24"/>
          <w:szCs w:val="24"/>
        </w:rPr>
        <w:t xml:space="preserve"> </w:t>
      </w:r>
      <w:proofErr w:type="gramStart"/>
      <w:r w:rsidRPr="002969ED">
        <w:rPr>
          <w:rFonts w:ascii="Arial" w:eastAsia="Arial" w:hAnsi="Arial" w:cs="Arial"/>
          <w:sz w:val="24"/>
          <w:szCs w:val="24"/>
        </w:rPr>
        <w:t>a</w:t>
      </w:r>
      <w:r w:rsidRPr="002969ED">
        <w:rPr>
          <w:rFonts w:ascii="Arial" w:eastAsia="Arial" w:hAnsi="Arial" w:cs="Arial"/>
          <w:spacing w:val="8"/>
          <w:sz w:val="24"/>
          <w:szCs w:val="24"/>
        </w:rPr>
        <w:t xml:space="preserve"> </w:t>
      </w:r>
      <w:r w:rsidRPr="002969ED">
        <w:rPr>
          <w:rFonts w:ascii="Arial" w:eastAsia="Arial" w:hAnsi="Arial" w:cs="Arial"/>
          <w:spacing w:val="2"/>
          <w:sz w:val="24"/>
          <w:szCs w:val="24"/>
        </w:rPr>
        <w:t>n</w:t>
      </w:r>
      <w:r w:rsidRPr="002969ED">
        <w:rPr>
          <w:rFonts w:ascii="Arial" w:eastAsia="Arial" w:hAnsi="Arial" w:cs="Arial"/>
          <w:sz w:val="24"/>
          <w:szCs w:val="24"/>
        </w:rPr>
        <w:t>u</w:t>
      </w:r>
      <w:r w:rsidRPr="002969ED">
        <w:rPr>
          <w:rFonts w:ascii="Arial" w:eastAsia="Arial" w:hAnsi="Arial" w:cs="Arial"/>
          <w:spacing w:val="1"/>
          <w:sz w:val="24"/>
          <w:szCs w:val="24"/>
        </w:rPr>
        <w:t>m</w:t>
      </w:r>
      <w:r w:rsidRPr="002969ED">
        <w:rPr>
          <w:rFonts w:ascii="Arial" w:eastAsia="Arial" w:hAnsi="Arial" w:cs="Arial"/>
          <w:sz w:val="24"/>
          <w:szCs w:val="24"/>
        </w:rPr>
        <w:t>ber</w:t>
      </w:r>
      <w:r w:rsidRPr="002969ED">
        <w:rPr>
          <w:rFonts w:ascii="Arial" w:eastAsia="Arial" w:hAnsi="Arial" w:cs="Arial"/>
          <w:spacing w:val="10"/>
          <w:sz w:val="24"/>
          <w:szCs w:val="24"/>
        </w:rPr>
        <w:t xml:space="preserve"> </w:t>
      </w:r>
      <w:r w:rsidRPr="002969ED">
        <w:rPr>
          <w:rFonts w:ascii="Arial" w:eastAsia="Arial" w:hAnsi="Arial" w:cs="Arial"/>
          <w:spacing w:val="-3"/>
          <w:sz w:val="24"/>
          <w:szCs w:val="24"/>
        </w:rPr>
        <w:t>o</w:t>
      </w:r>
      <w:r w:rsidRPr="002969ED">
        <w:rPr>
          <w:rFonts w:ascii="Arial" w:eastAsia="Arial" w:hAnsi="Arial" w:cs="Arial"/>
          <w:sz w:val="24"/>
          <w:szCs w:val="24"/>
        </w:rPr>
        <w:t>f</w:t>
      </w:r>
      <w:proofErr w:type="gramEnd"/>
      <w:r w:rsidRPr="002969ED">
        <w:rPr>
          <w:rFonts w:ascii="Arial" w:eastAsia="Arial" w:hAnsi="Arial" w:cs="Arial"/>
          <w:spacing w:val="10"/>
          <w:sz w:val="24"/>
          <w:szCs w:val="24"/>
        </w:rPr>
        <w:t xml:space="preserve"> </w:t>
      </w:r>
      <w:r w:rsidRPr="002969ED">
        <w:rPr>
          <w:rFonts w:ascii="Arial" w:eastAsia="Arial" w:hAnsi="Arial" w:cs="Arial"/>
          <w:sz w:val="24"/>
          <w:szCs w:val="24"/>
        </w:rPr>
        <w:t>pe</w:t>
      </w:r>
      <w:r w:rsidRPr="002969ED">
        <w:rPr>
          <w:rFonts w:ascii="Arial" w:eastAsia="Arial" w:hAnsi="Arial" w:cs="Arial"/>
          <w:spacing w:val="1"/>
          <w:sz w:val="24"/>
          <w:szCs w:val="24"/>
        </w:rPr>
        <w:t>ople</w:t>
      </w:r>
      <w:r w:rsidRPr="002969ED">
        <w:rPr>
          <w:rFonts w:ascii="Arial" w:eastAsia="Arial" w:hAnsi="Arial" w:cs="Arial"/>
          <w:sz w:val="24"/>
          <w:szCs w:val="24"/>
        </w:rPr>
        <w:t>,</w:t>
      </w:r>
      <w:r w:rsidRPr="002969ED">
        <w:rPr>
          <w:rFonts w:ascii="Arial" w:eastAsia="Arial" w:hAnsi="Arial" w:cs="Arial"/>
          <w:spacing w:val="10"/>
          <w:sz w:val="24"/>
          <w:szCs w:val="24"/>
        </w:rPr>
        <w:t xml:space="preserve"> </w:t>
      </w:r>
      <w:r w:rsidRPr="002969ED">
        <w:rPr>
          <w:rFonts w:ascii="Arial" w:eastAsia="Arial" w:hAnsi="Arial" w:cs="Arial"/>
          <w:spacing w:val="-1"/>
          <w:sz w:val="24"/>
          <w:szCs w:val="24"/>
        </w:rPr>
        <w:t>i</w:t>
      </w:r>
      <w:r w:rsidRPr="002969ED">
        <w:rPr>
          <w:rFonts w:ascii="Arial" w:eastAsia="Arial" w:hAnsi="Arial" w:cs="Arial"/>
          <w:sz w:val="24"/>
          <w:szCs w:val="24"/>
        </w:rPr>
        <w:t>t</w:t>
      </w:r>
      <w:r w:rsidRPr="002969ED">
        <w:rPr>
          <w:rFonts w:ascii="Arial" w:eastAsia="Arial" w:hAnsi="Arial" w:cs="Arial"/>
          <w:spacing w:val="10"/>
          <w:sz w:val="24"/>
          <w:szCs w:val="24"/>
        </w:rPr>
        <w:t xml:space="preserve"> </w:t>
      </w:r>
      <w:r w:rsidRPr="002969ED">
        <w:rPr>
          <w:rFonts w:ascii="Arial" w:eastAsia="Arial" w:hAnsi="Arial" w:cs="Arial"/>
          <w:spacing w:val="-1"/>
          <w:sz w:val="24"/>
          <w:szCs w:val="24"/>
        </w:rPr>
        <w:t>i</w:t>
      </w:r>
      <w:r w:rsidRPr="002969ED">
        <w:rPr>
          <w:rFonts w:ascii="Arial" w:eastAsia="Arial" w:hAnsi="Arial" w:cs="Arial"/>
          <w:sz w:val="24"/>
          <w:szCs w:val="24"/>
        </w:rPr>
        <w:t>s</w:t>
      </w:r>
      <w:r w:rsidRPr="002969ED">
        <w:rPr>
          <w:rFonts w:ascii="Arial" w:eastAsia="Arial" w:hAnsi="Arial" w:cs="Arial"/>
          <w:spacing w:val="9"/>
          <w:sz w:val="24"/>
          <w:szCs w:val="24"/>
        </w:rPr>
        <w:t xml:space="preserve"> </w:t>
      </w:r>
      <w:r w:rsidRPr="002969ED">
        <w:rPr>
          <w:rFonts w:ascii="Arial" w:eastAsia="Arial" w:hAnsi="Arial" w:cs="Arial"/>
          <w:sz w:val="24"/>
          <w:szCs w:val="24"/>
        </w:rPr>
        <w:t>e</w:t>
      </w:r>
      <w:r w:rsidRPr="002969ED">
        <w:rPr>
          <w:rFonts w:ascii="Arial" w:eastAsia="Arial" w:hAnsi="Arial" w:cs="Arial"/>
          <w:spacing w:val="-2"/>
          <w:sz w:val="24"/>
          <w:szCs w:val="24"/>
        </w:rPr>
        <w:t>x</w:t>
      </w:r>
      <w:r w:rsidRPr="002969ED">
        <w:rPr>
          <w:rFonts w:ascii="Arial" w:eastAsia="Arial" w:hAnsi="Arial" w:cs="Arial"/>
          <w:sz w:val="24"/>
          <w:szCs w:val="24"/>
        </w:rPr>
        <w:t>pec</w:t>
      </w:r>
      <w:r w:rsidRPr="002969ED">
        <w:rPr>
          <w:rFonts w:ascii="Arial" w:eastAsia="Arial" w:hAnsi="Arial" w:cs="Arial"/>
          <w:spacing w:val="1"/>
          <w:sz w:val="24"/>
          <w:szCs w:val="24"/>
        </w:rPr>
        <w:t>t</w:t>
      </w:r>
      <w:r w:rsidRPr="002969ED">
        <w:rPr>
          <w:rFonts w:ascii="Arial" w:eastAsia="Arial" w:hAnsi="Arial" w:cs="Arial"/>
          <w:sz w:val="24"/>
          <w:szCs w:val="24"/>
        </w:rPr>
        <w:t>ed</w:t>
      </w:r>
      <w:r w:rsidRPr="002969ED">
        <w:rPr>
          <w:rFonts w:ascii="Arial" w:eastAsia="Arial" w:hAnsi="Arial" w:cs="Arial"/>
          <w:spacing w:val="8"/>
          <w:sz w:val="24"/>
          <w:szCs w:val="24"/>
        </w:rPr>
        <w:t xml:space="preserve"> </w:t>
      </w:r>
      <w:r w:rsidRPr="002969ED">
        <w:rPr>
          <w:rFonts w:ascii="Arial" w:eastAsia="Arial" w:hAnsi="Arial" w:cs="Arial"/>
          <w:spacing w:val="1"/>
          <w:sz w:val="24"/>
          <w:szCs w:val="24"/>
        </w:rPr>
        <w:t>t</w:t>
      </w:r>
      <w:r w:rsidRPr="002969ED">
        <w:rPr>
          <w:rFonts w:ascii="Arial" w:eastAsia="Arial" w:hAnsi="Arial" w:cs="Arial"/>
          <w:sz w:val="24"/>
          <w:szCs w:val="24"/>
        </w:rPr>
        <w:t>hat a</w:t>
      </w:r>
      <w:r w:rsidRPr="002969ED">
        <w:rPr>
          <w:rFonts w:ascii="Arial" w:eastAsia="Arial" w:hAnsi="Arial" w:cs="Arial"/>
          <w:spacing w:val="37"/>
          <w:sz w:val="24"/>
          <w:szCs w:val="24"/>
        </w:rPr>
        <w:t xml:space="preserve"> </w:t>
      </w:r>
      <w:r w:rsidRPr="002969ED">
        <w:rPr>
          <w:rFonts w:ascii="Arial" w:eastAsia="Arial" w:hAnsi="Arial" w:cs="Arial"/>
          <w:sz w:val="24"/>
          <w:szCs w:val="24"/>
        </w:rPr>
        <w:t>no</w:t>
      </w:r>
      <w:r w:rsidRPr="002969ED">
        <w:rPr>
          <w:rFonts w:ascii="Arial" w:eastAsia="Arial" w:hAnsi="Arial" w:cs="Arial"/>
          <w:spacing w:val="1"/>
          <w:sz w:val="24"/>
          <w:szCs w:val="24"/>
        </w:rPr>
        <w:t>m</w:t>
      </w:r>
      <w:r w:rsidRPr="002969ED">
        <w:rPr>
          <w:rFonts w:ascii="Arial" w:eastAsia="Arial" w:hAnsi="Arial" w:cs="Arial"/>
          <w:spacing w:val="-1"/>
          <w:sz w:val="24"/>
          <w:szCs w:val="24"/>
        </w:rPr>
        <w:t>i</w:t>
      </w:r>
      <w:r w:rsidRPr="002969ED">
        <w:rPr>
          <w:rFonts w:ascii="Arial" w:eastAsia="Arial" w:hAnsi="Arial" w:cs="Arial"/>
          <w:sz w:val="24"/>
          <w:szCs w:val="24"/>
        </w:rPr>
        <w:t>nee</w:t>
      </w:r>
      <w:r w:rsidRPr="002969ED">
        <w:rPr>
          <w:rFonts w:ascii="Arial" w:eastAsia="Arial" w:hAnsi="Arial" w:cs="Arial"/>
          <w:spacing w:val="1"/>
          <w:sz w:val="24"/>
          <w:szCs w:val="24"/>
        </w:rPr>
        <w:t>/r</w:t>
      </w:r>
      <w:r w:rsidRPr="002969ED">
        <w:rPr>
          <w:rFonts w:ascii="Arial" w:eastAsia="Arial" w:hAnsi="Arial" w:cs="Arial"/>
          <w:sz w:val="24"/>
          <w:szCs w:val="24"/>
        </w:rPr>
        <w:t>ep</w:t>
      </w:r>
      <w:r w:rsidRPr="002969ED">
        <w:rPr>
          <w:rFonts w:ascii="Arial" w:eastAsia="Arial" w:hAnsi="Arial" w:cs="Arial"/>
          <w:spacing w:val="1"/>
          <w:sz w:val="24"/>
          <w:szCs w:val="24"/>
        </w:rPr>
        <w:t>r</w:t>
      </w:r>
      <w:r w:rsidRPr="002969ED">
        <w:rPr>
          <w:rFonts w:ascii="Arial" w:eastAsia="Arial" w:hAnsi="Arial" w:cs="Arial"/>
          <w:spacing w:val="-3"/>
          <w:sz w:val="24"/>
          <w:szCs w:val="24"/>
        </w:rPr>
        <w:t>e</w:t>
      </w:r>
      <w:r w:rsidRPr="002969ED">
        <w:rPr>
          <w:rFonts w:ascii="Arial" w:eastAsia="Arial" w:hAnsi="Arial" w:cs="Arial"/>
          <w:sz w:val="24"/>
          <w:szCs w:val="24"/>
        </w:rPr>
        <w:t>sen</w:t>
      </w:r>
      <w:r w:rsidRPr="002969ED">
        <w:rPr>
          <w:rFonts w:ascii="Arial" w:eastAsia="Arial" w:hAnsi="Arial" w:cs="Arial"/>
          <w:spacing w:val="1"/>
          <w:sz w:val="24"/>
          <w:szCs w:val="24"/>
        </w:rPr>
        <w:t>t</w:t>
      </w:r>
      <w:r w:rsidRPr="002969ED">
        <w:rPr>
          <w:rFonts w:ascii="Arial" w:eastAsia="Arial" w:hAnsi="Arial" w:cs="Arial"/>
          <w:spacing w:val="-3"/>
          <w:sz w:val="24"/>
          <w:szCs w:val="24"/>
        </w:rPr>
        <w:t>a</w:t>
      </w:r>
      <w:r w:rsidRPr="002969ED">
        <w:rPr>
          <w:rFonts w:ascii="Arial" w:eastAsia="Arial" w:hAnsi="Arial" w:cs="Arial"/>
          <w:spacing w:val="1"/>
          <w:sz w:val="24"/>
          <w:szCs w:val="24"/>
        </w:rPr>
        <w:t>t</w:t>
      </w:r>
      <w:r w:rsidRPr="002969ED">
        <w:rPr>
          <w:rFonts w:ascii="Arial" w:eastAsia="Arial" w:hAnsi="Arial" w:cs="Arial"/>
          <w:spacing w:val="-1"/>
          <w:sz w:val="24"/>
          <w:szCs w:val="24"/>
        </w:rPr>
        <w:t>i</w:t>
      </w:r>
      <w:r w:rsidRPr="002969ED">
        <w:rPr>
          <w:rFonts w:ascii="Arial" w:eastAsia="Arial" w:hAnsi="Arial" w:cs="Arial"/>
          <w:spacing w:val="-2"/>
          <w:sz w:val="24"/>
          <w:szCs w:val="24"/>
        </w:rPr>
        <w:t>v</w:t>
      </w:r>
      <w:r w:rsidRPr="002969ED">
        <w:rPr>
          <w:rFonts w:ascii="Arial" w:eastAsia="Arial" w:hAnsi="Arial" w:cs="Arial"/>
          <w:sz w:val="24"/>
          <w:szCs w:val="24"/>
        </w:rPr>
        <w:t>e</w:t>
      </w:r>
      <w:r w:rsidRPr="002969ED">
        <w:rPr>
          <w:rFonts w:ascii="Arial" w:eastAsia="Arial" w:hAnsi="Arial" w:cs="Arial"/>
          <w:spacing w:val="37"/>
          <w:sz w:val="24"/>
          <w:szCs w:val="24"/>
        </w:rPr>
        <w:t xml:space="preserve"> </w:t>
      </w:r>
      <w:r w:rsidRPr="002969ED">
        <w:rPr>
          <w:rFonts w:ascii="Arial" w:eastAsia="Arial" w:hAnsi="Arial" w:cs="Arial"/>
          <w:sz w:val="24"/>
          <w:szCs w:val="24"/>
        </w:rPr>
        <w:t>speaks</w:t>
      </w:r>
      <w:r w:rsidRPr="002969ED">
        <w:rPr>
          <w:rFonts w:ascii="Arial" w:eastAsia="Arial" w:hAnsi="Arial" w:cs="Arial"/>
          <w:spacing w:val="40"/>
          <w:sz w:val="24"/>
          <w:szCs w:val="24"/>
        </w:rPr>
        <w:t xml:space="preserve"> </w:t>
      </w:r>
      <w:r w:rsidRPr="002969ED">
        <w:rPr>
          <w:rFonts w:ascii="Arial" w:eastAsia="Arial" w:hAnsi="Arial" w:cs="Arial"/>
          <w:sz w:val="24"/>
          <w:szCs w:val="24"/>
        </w:rPr>
        <w:t>on</w:t>
      </w:r>
      <w:r w:rsidRPr="002969ED">
        <w:rPr>
          <w:rFonts w:ascii="Arial" w:eastAsia="Arial" w:hAnsi="Arial" w:cs="Arial"/>
          <w:spacing w:val="37"/>
          <w:sz w:val="24"/>
          <w:szCs w:val="24"/>
        </w:rPr>
        <w:t xml:space="preserve"> </w:t>
      </w:r>
      <w:r w:rsidRPr="002969ED">
        <w:rPr>
          <w:rFonts w:ascii="Arial" w:eastAsia="Arial" w:hAnsi="Arial" w:cs="Arial"/>
          <w:sz w:val="24"/>
          <w:szCs w:val="24"/>
        </w:rPr>
        <w:t>beha</w:t>
      </w:r>
      <w:r w:rsidRPr="002969ED">
        <w:rPr>
          <w:rFonts w:ascii="Arial" w:eastAsia="Arial" w:hAnsi="Arial" w:cs="Arial"/>
          <w:spacing w:val="-1"/>
          <w:sz w:val="24"/>
          <w:szCs w:val="24"/>
        </w:rPr>
        <w:t>l</w:t>
      </w:r>
      <w:r w:rsidRPr="002969ED">
        <w:rPr>
          <w:rFonts w:ascii="Arial" w:eastAsia="Arial" w:hAnsi="Arial" w:cs="Arial"/>
          <w:sz w:val="24"/>
          <w:szCs w:val="24"/>
        </w:rPr>
        <w:t>f</w:t>
      </w:r>
      <w:r w:rsidRPr="002969ED">
        <w:rPr>
          <w:rFonts w:ascii="Arial" w:eastAsia="Arial" w:hAnsi="Arial" w:cs="Arial"/>
          <w:spacing w:val="41"/>
          <w:sz w:val="24"/>
          <w:szCs w:val="24"/>
        </w:rPr>
        <w:t xml:space="preserve"> </w:t>
      </w:r>
      <w:r w:rsidRPr="002969ED">
        <w:rPr>
          <w:rFonts w:ascii="Arial" w:eastAsia="Arial" w:hAnsi="Arial" w:cs="Arial"/>
          <w:spacing w:val="-3"/>
          <w:sz w:val="24"/>
          <w:szCs w:val="24"/>
        </w:rPr>
        <w:t>o</w:t>
      </w:r>
      <w:r w:rsidRPr="002969ED">
        <w:rPr>
          <w:rFonts w:ascii="Arial" w:eastAsia="Arial" w:hAnsi="Arial" w:cs="Arial"/>
          <w:sz w:val="24"/>
          <w:szCs w:val="24"/>
        </w:rPr>
        <w:t>f</w:t>
      </w:r>
      <w:r w:rsidRPr="002969ED">
        <w:rPr>
          <w:rFonts w:ascii="Arial" w:eastAsia="Arial" w:hAnsi="Arial" w:cs="Arial"/>
          <w:spacing w:val="41"/>
          <w:sz w:val="24"/>
          <w:szCs w:val="24"/>
        </w:rPr>
        <w:t xml:space="preserve"> </w:t>
      </w:r>
      <w:r w:rsidRPr="002969ED">
        <w:rPr>
          <w:rFonts w:ascii="Arial" w:eastAsia="Arial" w:hAnsi="Arial" w:cs="Arial"/>
          <w:sz w:val="24"/>
          <w:szCs w:val="24"/>
        </w:rPr>
        <w:t>a</w:t>
      </w:r>
      <w:r w:rsidRPr="002969ED">
        <w:rPr>
          <w:rFonts w:ascii="Arial" w:eastAsia="Arial" w:hAnsi="Arial" w:cs="Arial"/>
          <w:spacing w:val="-1"/>
          <w:sz w:val="24"/>
          <w:szCs w:val="24"/>
        </w:rPr>
        <w:t>l</w:t>
      </w:r>
      <w:r w:rsidRPr="002969ED">
        <w:rPr>
          <w:rFonts w:ascii="Arial" w:eastAsia="Arial" w:hAnsi="Arial" w:cs="Arial"/>
          <w:sz w:val="24"/>
          <w:szCs w:val="24"/>
        </w:rPr>
        <w:t>l</w:t>
      </w:r>
      <w:r w:rsidRPr="002969ED">
        <w:rPr>
          <w:rFonts w:ascii="Arial" w:eastAsia="Arial" w:hAnsi="Arial" w:cs="Arial"/>
          <w:spacing w:val="34"/>
          <w:sz w:val="24"/>
          <w:szCs w:val="24"/>
        </w:rPr>
        <w:t xml:space="preserve"> </w:t>
      </w:r>
      <w:r w:rsidRPr="002969ED">
        <w:rPr>
          <w:rFonts w:ascii="Arial" w:eastAsia="Arial" w:hAnsi="Arial" w:cs="Arial"/>
          <w:sz w:val="24"/>
          <w:szCs w:val="24"/>
        </w:rPr>
        <w:t>co</w:t>
      </w:r>
      <w:r w:rsidRPr="002969ED">
        <w:rPr>
          <w:rFonts w:ascii="Arial" w:eastAsia="Arial" w:hAnsi="Arial" w:cs="Arial"/>
          <w:spacing w:val="1"/>
          <w:sz w:val="24"/>
          <w:szCs w:val="24"/>
        </w:rPr>
        <w:t>m</w:t>
      </w:r>
      <w:r w:rsidRPr="002969ED">
        <w:rPr>
          <w:rFonts w:ascii="Arial" w:eastAsia="Arial" w:hAnsi="Arial" w:cs="Arial"/>
          <w:sz w:val="24"/>
          <w:szCs w:val="24"/>
        </w:rPr>
        <w:t>p</w:t>
      </w:r>
      <w:r w:rsidRPr="002969ED">
        <w:rPr>
          <w:rFonts w:ascii="Arial" w:eastAsia="Arial" w:hAnsi="Arial" w:cs="Arial"/>
          <w:spacing w:val="-1"/>
          <w:sz w:val="24"/>
          <w:szCs w:val="24"/>
        </w:rPr>
        <w:t>l</w:t>
      </w:r>
      <w:r w:rsidRPr="002969ED">
        <w:rPr>
          <w:rFonts w:ascii="Arial" w:eastAsia="Arial" w:hAnsi="Arial" w:cs="Arial"/>
          <w:sz w:val="24"/>
          <w:szCs w:val="24"/>
        </w:rPr>
        <w:t>a</w:t>
      </w:r>
      <w:r w:rsidRPr="002969ED">
        <w:rPr>
          <w:rFonts w:ascii="Arial" w:eastAsia="Arial" w:hAnsi="Arial" w:cs="Arial"/>
          <w:spacing w:val="-1"/>
          <w:sz w:val="24"/>
          <w:szCs w:val="24"/>
        </w:rPr>
        <w:t>i</w:t>
      </w:r>
      <w:r w:rsidRPr="002969ED">
        <w:rPr>
          <w:rFonts w:ascii="Arial" w:eastAsia="Arial" w:hAnsi="Arial" w:cs="Arial"/>
          <w:sz w:val="24"/>
          <w:szCs w:val="24"/>
        </w:rPr>
        <w:t>nan</w:t>
      </w:r>
      <w:r w:rsidRPr="002969ED">
        <w:rPr>
          <w:rFonts w:ascii="Arial" w:eastAsia="Arial" w:hAnsi="Arial" w:cs="Arial"/>
          <w:spacing w:val="1"/>
          <w:sz w:val="24"/>
          <w:szCs w:val="24"/>
        </w:rPr>
        <w:t>t</w:t>
      </w:r>
      <w:r w:rsidRPr="002969ED">
        <w:rPr>
          <w:rFonts w:ascii="Arial" w:eastAsia="Arial" w:hAnsi="Arial" w:cs="Arial"/>
          <w:sz w:val="24"/>
          <w:szCs w:val="24"/>
        </w:rPr>
        <w:t>s</w:t>
      </w:r>
    </w:p>
    <w:p w14:paraId="613A3B79" w14:textId="77777777" w:rsidR="00F43918" w:rsidRPr="002969ED" w:rsidRDefault="00F43918" w:rsidP="00F43918">
      <w:pPr>
        <w:spacing w:after="60"/>
        <w:ind w:right="71"/>
        <w:jc w:val="both"/>
        <w:rPr>
          <w:rFonts w:ascii="Arial" w:eastAsia="Arial" w:hAnsi="Arial" w:cs="Arial"/>
          <w:sz w:val="24"/>
          <w:szCs w:val="24"/>
        </w:rPr>
      </w:pPr>
    </w:p>
    <w:p w14:paraId="12088E17" w14:textId="77777777" w:rsidR="00F43918" w:rsidRPr="002969ED" w:rsidRDefault="00F43918" w:rsidP="00F43918">
      <w:pPr>
        <w:spacing w:after="60" w:line="240" w:lineRule="exact"/>
        <w:ind w:left="118" w:right="74"/>
        <w:jc w:val="both"/>
        <w:rPr>
          <w:rFonts w:ascii="Arial" w:eastAsia="Arial" w:hAnsi="Arial" w:cs="Arial"/>
          <w:b/>
          <w:sz w:val="24"/>
          <w:szCs w:val="24"/>
        </w:rPr>
      </w:pPr>
      <w:r w:rsidRPr="002969ED">
        <w:rPr>
          <w:rFonts w:ascii="Arial" w:eastAsia="Arial" w:hAnsi="Arial" w:cs="Arial"/>
          <w:b/>
          <w:sz w:val="24"/>
          <w:szCs w:val="24"/>
        </w:rPr>
        <w:t>What is not cover</w:t>
      </w:r>
      <w:r>
        <w:rPr>
          <w:rFonts w:ascii="Arial" w:eastAsia="Arial" w:hAnsi="Arial" w:cs="Arial"/>
          <w:b/>
          <w:sz w:val="24"/>
          <w:szCs w:val="24"/>
        </w:rPr>
        <w:t>ed by this policy and procedure</w:t>
      </w:r>
      <w:r w:rsidRPr="002969ED">
        <w:rPr>
          <w:rFonts w:ascii="Arial" w:eastAsia="Arial" w:hAnsi="Arial" w:cs="Arial"/>
          <w:b/>
          <w:sz w:val="24"/>
          <w:szCs w:val="24"/>
        </w:rPr>
        <w:t>?</w:t>
      </w:r>
    </w:p>
    <w:p w14:paraId="6D3FC8DE" w14:textId="77777777" w:rsidR="00F43918" w:rsidRPr="002969ED" w:rsidRDefault="00F43918" w:rsidP="00F43918">
      <w:pPr>
        <w:spacing w:before="13" w:after="60" w:line="240" w:lineRule="exact"/>
        <w:rPr>
          <w:rFonts w:ascii="Arial" w:hAnsi="Arial" w:cs="Arial"/>
          <w:sz w:val="24"/>
          <w:szCs w:val="24"/>
        </w:rPr>
      </w:pPr>
    </w:p>
    <w:p w14:paraId="4309D58C" w14:textId="77777777" w:rsidR="00F43918" w:rsidRPr="002969ED" w:rsidRDefault="00F43918" w:rsidP="00F43918">
      <w:pPr>
        <w:spacing w:after="60"/>
        <w:ind w:left="142" w:right="74"/>
        <w:jc w:val="both"/>
        <w:rPr>
          <w:rFonts w:ascii="Arial" w:eastAsia="Arial" w:hAnsi="Arial" w:cs="Arial"/>
          <w:spacing w:val="5"/>
          <w:sz w:val="24"/>
          <w:szCs w:val="24"/>
        </w:rPr>
      </w:pPr>
      <w:r w:rsidRPr="002969ED">
        <w:rPr>
          <w:rFonts w:ascii="Arial" w:eastAsia="Arial" w:hAnsi="Arial" w:cs="Arial"/>
          <w:spacing w:val="5"/>
          <w:sz w:val="24"/>
          <w:szCs w:val="24"/>
        </w:rPr>
        <w:t>There are certain matters that we do not deal with through the complaints processes and stages in this procedure. These are:</w:t>
      </w:r>
    </w:p>
    <w:p w14:paraId="6B524116" w14:textId="77777777" w:rsidR="00F43918" w:rsidRPr="002969ED" w:rsidRDefault="00F43918" w:rsidP="00F43918">
      <w:pPr>
        <w:spacing w:after="60"/>
        <w:ind w:left="118" w:right="74"/>
        <w:jc w:val="both"/>
        <w:rPr>
          <w:rFonts w:ascii="Arial" w:eastAsia="Arial" w:hAnsi="Arial" w:cs="Arial"/>
          <w:spacing w:val="5"/>
          <w:sz w:val="24"/>
          <w:szCs w:val="24"/>
        </w:rPr>
      </w:pPr>
    </w:p>
    <w:p w14:paraId="4D97D20B" w14:textId="77777777" w:rsidR="00F43918" w:rsidRPr="002969ED" w:rsidRDefault="00F43918" w:rsidP="00F43918">
      <w:pPr>
        <w:pStyle w:val="ListParagraph"/>
        <w:numPr>
          <w:ilvl w:val="0"/>
          <w:numId w:val="6"/>
        </w:numPr>
        <w:spacing w:after="60"/>
        <w:ind w:right="74"/>
        <w:jc w:val="both"/>
        <w:rPr>
          <w:rFonts w:ascii="Arial" w:eastAsia="Arial" w:hAnsi="Arial" w:cs="Arial"/>
          <w:spacing w:val="5"/>
          <w:sz w:val="24"/>
          <w:szCs w:val="24"/>
        </w:rPr>
      </w:pPr>
      <w:r w:rsidRPr="002969ED">
        <w:rPr>
          <w:rFonts w:ascii="Arial" w:eastAsia="Arial" w:hAnsi="Arial" w:cs="Arial"/>
          <w:spacing w:val="5"/>
          <w:sz w:val="24"/>
          <w:szCs w:val="24"/>
        </w:rPr>
        <w:t>Something that a complainant knew about more than 12 months before it was raised with us.</w:t>
      </w:r>
    </w:p>
    <w:p w14:paraId="5461BCF2" w14:textId="420990D2" w:rsidR="00F43918" w:rsidRPr="002969ED" w:rsidRDefault="00F43918" w:rsidP="00F43918">
      <w:pPr>
        <w:pStyle w:val="ListParagraph"/>
        <w:numPr>
          <w:ilvl w:val="0"/>
          <w:numId w:val="6"/>
        </w:numPr>
        <w:spacing w:after="60"/>
        <w:ind w:right="74"/>
        <w:jc w:val="both"/>
        <w:rPr>
          <w:rFonts w:ascii="Arial" w:eastAsia="Arial" w:hAnsi="Arial" w:cs="Arial"/>
          <w:spacing w:val="5"/>
          <w:sz w:val="24"/>
          <w:szCs w:val="24"/>
        </w:rPr>
      </w:pPr>
      <w:r w:rsidRPr="002969ED">
        <w:rPr>
          <w:rFonts w:ascii="Arial" w:eastAsia="Arial" w:hAnsi="Arial" w:cs="Arial"/>
          <w:spacing w:val="5"/>
          <w:sz w:val="24"/>
          <w:szCs w:val="24"/>
        </w:rPr>
        <w:t xml:space="preserve">Complaints that have previously been dealt with through all </w:t>
      </w:r>
      <w:r w:rsidRPr="00965258">
        <w:rPr>
          <w:rFonts w:ascii="Arial" w:eastAsia="Arial" w:hAnsi="Arial" w:cs="Arial"/>
          <w:spacing w:val="5"/>
          <w:sz w:val="24"/>
          <w:szCs w:val="24"/>
        </w:rPr>
        <w:t>stage</w:t>
      </w:r>
      <w:r w:rsidR="00357558" w:rsidRPr="00965258">
        <w:rPr>
          <w:rFonts w:ascii="Arial" w:eastAsia="Arial" w:hAnsi="Arial" w:cs="Arial"/>
          <w:spacing w:val="5"/>
          <w:sz w:val="24"/>
          <w:szCs w:val="24"/>
        </w:rPr>
        <w:t>s</w:t>
      </w:r>
      <w:r w:rsidRPr="002969ED">
        <w:rPr>
          <w:rFonts w:ascii="Arial" w:eastAsia="Arial" w:hAnsi="Arial" w:cs="Arial"/>
          <w:spacing w:val="5"/>
          <w:sz w:val="24"/>
          <w:szCs w:val="24"/>
        </w:rPr>
        <w:t xml:space="preserve"> of the complaints procedure identified in this policy.</w:t>
      </w:r>
    </w:p>
    <w:p w14:paraId="449A7EA8" w14:textId="77777777" w:rsidR="00F43918" w:rsidRPr="00A62726" w:rsidRDefault="00F43918" w:rsidP="00F43918">
      <w:pPr>
        <w:pStyle w:val="ListParagraph"/>
        <w:numPr>
          <w:ilvl w:val="0"/>
          <w:numId w:val="6"/>
        </w:numPr>
        <w:spacing w:after="60"/>
        <w:ind w:right="74"/>
        <w:jc w:val="both"/>
        <w:rPr>
          <w:rFonts w:ascii="Arial" w:eastAsia="Arial" w:hAnsi="Arial" w:cs="Arial"/>
          <w:b/>
          <w:spacing w:val="5"/>
          <w:sz w:val="24"/>
          <w:szCs w:val="24"/>
        </w:rPr>
      </w:pPr>
      <w:r w:rsidRPr="002969ED">
        <w:rPr>
          <w:rFonts w:ascii="Arial" w:eastAsia="Arial" w:hAnsi="Arial" w:cs="Arial"/>
          <w:spacing w:val="5"/>
          <w:sz w:val="24"/>
          <w:szCs w:val="24"/>
        </w:rPr>
        <w:t xml:space="preserve">Requests for information under the Freedom of Information Act (2000) or </w:t>
      </w:r>
      <w:r>
        <w:rPr>
          <w:rFonts w:ascii="Arial" w:eastAsia="Arial" w:hAnsi="Arial" w:cs="Arial"/>
          <w:spacing w:val="5"/>
          <w:sz w:val="24"/>
          <w:szCs w:val="24"/>
        </w:rPr>
        <w:t xml:space="preserve">the </w:t>
      </w:r>
      <w:r w:rsidRPr="009A261D">
        <w:rPr>
          <w:rFonts w:ascii="Arial" w:eastAsia="Arial" w:hAnsi="Arial" w:cs="Arial"/>
          <w:spacing w:val="5"/>
          <w:sz w:val="24"/>
          <w:szCs w:val="24"/>
        </w:rPr>
        <w:t>General Data Protection Regulation (2018)</w:t>
      </w:r>
    </w:p>
    <w:p w14:paraId="75F9DEB3" w14:textId="77777777" w:rsidR="00F43918" w:rsidRDefault="00F43918" w:rsidP="00F43918">
      <w:pPr>
        <w:pStyle w:val="ListParagraph"/>
        <w:numPr>
          <w:ilvl w:val="0"/>
          <w:numId w:val="6"/>
        </w:numPr>
        <w:spacing w:before="57" w:after="60"/>
        <w:ind w:right="70"/>
        <w:jc w:val="both"/>
        <w:rPr>
          <w:rFonts w:ascii="Arial" w:eastAsia="Arial" w:hAnsi="Arial" w:cs="Arial"/>
          <w:sz w:val="24"/>
          <w:szCs w:val="24"/>
        </w:rPr>
      </w:pPr>
      <w:r>
        <w:rPr>
          <w:rFonts w:ascii="Arial" w:eastAsia="Arial" w:hAnsi="Arial" w:cs="Arial"/>
          <w:sz w:val="24"/>
          <w:szCs w:val="24"/>
        </w:rPr>
        <w:t>Admissions to school</w:t>
      </w:r>
    </w:p>
    <w:p w14:paraId="0DE179E8" w14:textId="77777777" w:rsidR="00F43918" w:rsidRDefault="00F43918" w:rsidP="00F43918">
      <w:pPr>
        <w:pStyle w:val="ListParagraph"/>
        <w:numPr>
          <w:ilvl w:val="0"/>
          <w:numId w:val="6"/>
        </w:numPr>
        <w:spacing w:before="57" w:after="60"/>
        <w:ind w:right="70"/>
        <w:jc w:val="both"/>
        <w:rPr>
          <w:rFonts w:ascii="Arial" w:eastAsia="Arial" w:hAnsi="Arial" w:cs="Arial"/>
          <w:sz w:val="24"/>
          <w:szCs w:val="24"/>
        </w:rPr>
      </w:pPr>
      <w:r>
        <w:rPr>
          <w:rFonts w:ascii="Arial" w:eastAsia="Arial" w:hAnsi="Arial" w:cs="Arial"/>
          <w:sz w:val="24"/>
          <w:szCs w:val="24"/>
        </w:rPr>
        <w:t>Statutory Educational Needs</w:t>
      </w:r>
    </w:p>
    <w:p w14:paraId="1E0E7CF2" w14:textId="77777777" w:rsidR="00F43918" w:rsidRDefault="00F43918" w:rsidP="00F43918">
      <w:pPr>
        <w:pStyle w:val="ListParagraph"/>
        <w:numPr>
          <w:ilvl w:val="0"/>
          <w:numId w:val="6"/>
        </w:numPr>
        <w:spacing w:before="57" w:after="60"/>
        <w:ind w:right="70"/>
        <w:jc w:val="both"/>
        <w:rPr>
          <w:rFonts w:ascii="Arial" w:eastAsia="Arial" w:hAnsi="Arial" w:cs="Arial"/>
          <w:sz w:val="24"/>
          <w:szCs w:val="24"/>
        </w:rPr>
      </w:pPr>
      <w:r>
        <w:rPr>
          <w:rFonts w:ascii="Arial" w:eastAsia="Arial" w:hAnsi="Arial" w:cs="Arial"/>
          <w:sz w:val="24"/>
          <w:szCs w:val="24"/>
        </w:rPr>
        <w:t>School re-</w:t>
      </w:r>
      <w:proofErr w:type="spellStart"/>
      <w:r>
        <w:rPr>
          <w:rFonts w:ascii="Arial" w:eastAsia="Arial" w:hAnsi="Arial" w:cs="Arial"/>
          <w:sz w:val="24"/>
          <w:szCs w:val="24"/>
        </w:rPr>
        <w:t>organisation</w:t>
      </w:r>
      <w:proofErr w:type="spellEnd"/>
      <w:r>
        <w:rPr>
          <w:rFonts w:ascii="Arial" w:eastAsia="Arial" w:hAnsi="Arial" w:cs="Arial"/>
          <w:sz w:val="24"/>
          <w:szCs w:val="24"/>
        </w:rPr>
        <w:t xml:space="preserve"> proposals</w:t>
      </w:r>
    </w:p>
    <w:p w14:paraId="2CDC0437" w14:textId="77777777" w:rsidR="00F43918" w:rsidRDefault="00F43918" w:rsidP="00F43918">
      <w:pPr>
        <w:pStyle w:val="ListParagraph"/>
        <w:numPr>
          <w:ilvl w:val="0"/>
          <w:numId w:val="6"/>
        </w:numPr>
        <w:spacing w:before="57" w:after="60"/>
        <w:ind w:right="70"/>
        <w:jc w:val="both"/>
        <w:rPr>
          <w:rFonts w:ascii="Arial" w:eastAsia="Arial" w:hAnsi="Arial" w:cs="Arial"/>
          <w:sz w:val="24"/>
          <w:szCs w:val="24"/>
        </w:rPr>
      </w:pPr>
      <w:r>
        <w:rPr>
          <w:rFonts w:ascii="Arial" w:eastAsia="Arial" w:hAnsi="Arial" w:cs="Arial"/>
          <w:sz w:val="24"/>
          <w:szCs w:val="24"/>
        </w:rPr>
        <w:t>Matters likely to require a Child Protection Investigation</w:t>
      </w:r>
    </w:p>
    <w:p w14:paraId="0F9A8395" w14:textId="77777777" w:rsidR="00F43918" w:rsidRDefault="00F43918" w:rsidP="00F43918">
      <w:pPr>
        <w:pStyle w:val="ListParagraph"/>
        <w:numPr>
          <w:ilvl w:val="0"/>
          <w:numId w:val="6"/>
        </w:numPr>
        <w:spacing w:before="57" w:after="60"/>
        <w:ind w:right="70"/>
        <w:jc w:val="both"/>
        <w:rPr>
          <w:rFonts w:ascii="Arial" w:eastAsia="Arial" w:hAnsi="Arial" w:cs="Arial"/>
          <w:sz w:val="24"/>
          <w:szCs w:val="24"/>
        </w:rPr>
      </w:pPr>
      <w:r>
        <w:rPr>
          <w:rFonts w:ascii="Arial" w:eastAsia="Arial" w:hAnsi="Arial" w:cs="Arial"/>
          <w:sz w:val="24"/>
          <w:szCs w:val="24"/>
        </w:rPr>
        <w:t>Exclusion of children from school</w:t>
      </w:r>
    </w:p>
    <w:p w14:paraId="35B69730" w14:textId="77777777" w:rsidR="00F43918" w:rsidRDefault="00F43918" w:rsidP="00F43918">
      <w:pPr>
        <w:pStyle w:val="ListParagraph"/>
        <w:numPr>
          <w:ilvl w:val="0"/>
          <w:numId w:val="6"/>
        </w:numPr>
        <w:spacing w:before="57" w:after="60"/>
        <w:ind w:right="70"/>
        <w:jc w:val="both"/>
        <w:rPr>
          <w:rFonts w:ascii="Arial" w:eastAsia="Arial" w:hAnsi="Arial" w:cs="Arial"/>
          <w:sz w:val="24"/>
          <w:szCs w:val="24"/>
        </w:rPr>
      </w:pPr>
      <w:r>
        <w:rPr>
          <w:rFonts w:ascii="Arial" w:eastAsia="Arial" w:hAnsi="Arial" w:cs="Arial"/>
          <w:sz w:val="24"/>
          <w:szCs w:val="24"/>
        </w:rPr>
        <w:t>Whistleblowing</w:t>
      </w:r>
    </w:p>
    <w:p w14:paraId="38D2DEC9" w14:textId="77777777" w:rsidR="00F43918" w:rsidRDefault="00F43918" w:rsidP="00F43918">
      <w:pPr>
        <w:pStyle w:val="ListParagraph"/>
        <w:numPr>
          <w:ilvl w:val="0"/>
          <w:numId w:val="6"/>
        </w:numPr>
        <w:spacing w:before="57" w:after="60"/>
        <w:ind w:right="70"/>
        <w:jc w:val="both"/>
        <w:rPr>
          <w:rFonts w:ascii="Arial" w:eastAsia="Arial" w:hAnsi="Arial" w:cs="Arial"/>
          <w:sz w:val="24"/>
          <w:szCs w:val="24"/>
        </w:rPr>
      </w:pPr>
      <w:r w:rsidRPr="001E4C6B">
        <w:rPr>
          <w:rFonts w:ascii="Arial" w:eastAsia="Arial" w:hAnsi="Arial" w:cs="Arial"/>
          <w:spacing w:val="1"/>
          <w:sz w:val="24"/>
          <w:szCs w:val="24"/>
        </w:rPr>
        <w:t>St</w:t>
      </w:r>
      <w:r w:rsidRPr="001E4C6B">
        <w:rPr>
          <w:rFonts w:ascii="Arial" w:eastAsia="Arial" w:hAnsi="Arial" w:cs="Arial"/>
          <w:spacing w:val="-3"/>
          <w:sz w:val="24"/>
          <w:szCs w:val="24"/>
        </w:rPr>
        <w:t>a</w:t>
      </w:r>
      <w:r w:rsidRPr="001E4C6B">
        <w:rPr>
          <w:rFonts w:ascii="Arial" w:eastAsia="Arial" w:hAnsi="Arial" w:cs="Arial"/>
          <w:spacing w:val="1"/>
          <w:sz w:val="24"/>
          <w:szCs w:val="24"/>
        </w:rPr>
        <w:t>f</w:t>
      </w:r>
      <w:r w:rsidRPr="001E4C6B">
        <w:rPr>
          <w:rFonts w:ascii="Arial" w:eastAsia="Arial" w:hAnsi="Arial" w:cs="Arial"/>
          <w:sz w:val="24"/>
          <w:szCs w:val="24"/>
        </w:rPr>
        <w:t>f g</w:t>
      </w:r>
      <w:r w:rsidRPr="001E4C6B">
        <w:rPr>
          <w:rFonts w:ascii="Arial" w:eastAsia="Arial" w:hAnsi="Arial" w:cs="Arial"/>
          <w:spacing w:val="1"/>
          <w:sz w:val="24"/>
          <w:szCs w:val="24"/>
        </w:rPr>
        <w:t>r</w:t>
      </w:r>
      <w:r w:rsidRPr="001E4C6B">
        <w:rPr>
          <w:rFonts w:ascii="Arial" w:eastAsia="Arial" w:hAnsi="Arial" w:cs="Arial"/>
          <w:spacing w:val="-1"/>
          <w:sz w:val="24"/>
          <w:szCs w:val="24"/>
        </w:rPr>
        <w:t>i</w:t>
      </w:r>
      <w:r w:rsidRPr="001E4C6B">
        <w:rPr>
          <w:rFonts w:ascii="Arial" w:eastAsia="Arial" w:hAnsi="Arial" w:cs="Arial"/>
          <w:sz w:val="24"/>
          <w:szCs w:val="24"/>
        </w:rPr>
        <w:t>e</w:t>
      </w:r>
      <w:r w:rsidRPr="001E4C6B">
        <w:rPr>
          <w:rFonts w:ascii="Arial" w:eastAsia="Arial" w:hAnsi="Arial" w:cs="Arial"/>
          <w:spacing w:val="-2"/>
          <w:sz w:val="24"/>
          <w:szCs w:val="24"/>
        </w:rPr>
        <w:t>v</w:t>
      </w:r>
      <w:r w:rsidRPr="001E4C6B">
        <w:rPr>
          <w:rFonts w:ascii="Arial" w:eastAsia="Arial" w:hAnsi="Arial" w:cs="Arial"/>
          <w:sz w:val="24"/>
          <w:szCs w:val="24"/>
        </w:rPr>
        <w:t>ance</w:t>
      </w:r>
      <w:r w:rsidRPr="001E4C6B">
        <w:rPr>
          <w:rFonts w:ascii="Arial" w:eastAsia="Arial" w:hAnsi="Arial" w:cs="Arial"/>
          <w:spacing w:val="1"/>
          <w:sz w:val="24"/>
          <w:szCs w:val="24"/>
        </w:rPr>
        <w:t xml:space="preserve"> </w:t>
      </w:r>
      <w:r w:rsidRPr="001E4C6B">
        <w:rPr>
          <w:rFonts w:ascii="Arial" w:eastAsia="Arial" w:hAnsi="Arial" w:cs="Arial"/>
          <w:sz w:val="24"/>
          <w:szCs w:val="24"/>
        </w:rPr>
        <w:t>or</w:t>
      </w:r>
      <w:r w:rsidRPr="001E4C6B">
        <w:rPr>
          <w:rFonts w:ascii="Arial" w:eastAsia="Arial" w:hAnsi="Arial" w:cs="Arial"/>
          <w:spacing w:val="2"/>
          <w:sz w:val="24"/>
          <w:szCs w:val="24"/>
        </w:rPr>
        <w:t xml:space="preserve"> </w:t>
      </w:r>
      <w:r w:rsidRPr="001E4C6B">
        <w:rPr>
          <w:rFonts w:ascii="Arial" w:eastAsia="Arial" w:hAnsi="Arial" w:cs="Arial"/>
          <w:sz w:val="24"/>
          <w:szCs w:val="24"/>
        </w:rPr>
        <w:t>d</w:t>
      </w:r>
      <w:r w:rsidRPr="001E4C6B">
        <w:rPr>
          <w:rFonts w:ascii="Arial" w:eastAsia="Arial" w:hAnsi="Arial" w:cs="Arial"/>
          <w:spacing w:val="-1"/>
          <w:sz w:val="24"/>
          <w:szCs w:val="24"/>
        </w:rPr>
        <w:t>i</w:t>
      </w:r>
      <w:r w:rsidRPr="001E4C6B">
        <w:rPr>
          <w:rFonts w:ascii="Arial" w:eastAsia="Arial" w:hAnsi="Arial" w:cs="Arial"/>
          <w:sz w:val="24"/>
          <w:szCs w:val="24"/>
        </w:rPr>
        <w:t>sc</w:t>
      </w:r>
      <w:r w:rsidRPr="001E4C6B">
        <w:rPr>
          <w:rFonts w:ascii="Arial" w:eastAsia="Arial" w:hAnsi="Arial" w:cs="Arial"/>
          <w:spacing w:val="-1"/>
          <w:sz w:val="24"/>
          <w:szCs w:val="24"/>
        </w:rPr>
        <w:t>i</w:t>
      </w:r>
      <w:r w:rsidRPr="001E4C6B">
        <w:rPr>
          <w:rFonts w:ascii="Arial" w:eastAsia="Arial" w:hAnsi="Arial" w:cs="Arial"/>
          <w:sz w:val="24"/>
          <w:szCs w:val="24"/>
        </w:rPr>
        <w:t>p</w:t>
      </w:r>
      <w:r w:rsidRPr="001E4C6B">
        <w:rPr>
          <w:rFonts w:ascii="Arial" w:eastAsia="Arial" w:hAnsi="Arial" w:cs="Arial"/>
          <w:spacing w:val="-1"/>
          <w:sz w:val="24"/>
          <w:szCs w:val="24"/>
        </w:rPr>
        <w:t>li</w:t>
      </w:r>
      <w:r w:rsidRPr="001E4C6B">
        <w:rPr>
          <w:rFonts w:ascii="Arial" w:eastAsia="Arial" w:hAnsi="Arial" w:cs="Arial"/>
          <w:sz w:val="24"/>
          <w:szCs w:val="24"/>
        </w:rPr>
        <w:t>na</w:t>
      </w:r>
      <w:r w:rsidRPr="001E4C6B">
        <w:rPr>
          <w:rFonts w:ascii="Arial" w:eastAsia="Arial" w:hAnsi="Arial" w:cs="Arial"/>
          <w:spacing w:val="1"/>
          <w:sz w:val="24"/>
          <w:szCs w:val="24"/>
        </w:rPr>
        <w:t>r</w:t>
      </w:r>
      <w:r w:rsidRPr="001E4C6B">
        <w:rPr>
          <w:rFonts w:ascii="Arial" w:eastAsia="Arial" w:hAnsi="Arial" w:cs="Arial"/>
          <w:sz w:val="24"/>
          <w:szCs w:val="24"/>
        </w:rPr>
        <w:t>y</w:t>
      </w:r>
      <w:r w:rsidRPr="001E4C6B">
        <w:rPr>
          <w:rFonts w:ascii="Arial" w:eastAsia="Arial" w:hAnsi="Arial" w:cs="Arial"/>
          <w:spacing w:val="-1"/>
          <w:sz w:val="24"/>
          <w:szCs w:val="24"/>
        </w:rPr>
        <w:t xml:space="preserve"> </w:t>
      </w:r>
      <w:r w:rsidRPr="001E4C6B">
        <w:rPr>
          <w:rFonts w:ascii="Arial" w:eastAsia="Arial" w:hAnsi="Arial" w:cs="Arial"/>
          <w:sz w:val="24"/>
          <w:szCs w:val="24"/>
        </w:rPr>
        <w:t>p</w:t>
      </w:r>
      <w:r w:rsidRPr="001E4C6B">
        <w:rPr>
          <w:rFonts w:ascii="Arial" w:eastAsia="Arial" w:hAnsi="Arial" w:cs="Arial"/>
          <w:spacing w:val="1"/>
          <w:sz w:val="24"/>
          <w:szCs w:val="24"/>
        </w:rPr>
        <w:t>r</w:t>
      </w:r>
      <w:r w:rsidRPr="001E4C6B">
        <w:rPr>
          <w:rFonts w:ascii="Arial" w:eastAsia="Arial" w:hAnsi="Arial" w:cs="Arial"/>
          <w:sz w:val="24"/>
          <w:szCs w:val="24"/>
        </w:rPr>
        <w:t>ocedu</w:t>
      </w:r>
      <w:r w:rsidRPr="001E4C6B">
        <w:rPr>
          <w:rFonts w:ascii="Arial" w:eastAsia="Arial" w:hAnsi="Arial" w:cs="Arial"/>
          <w:spacing w:val="1"/>
          <w:sz w:val="24"/>
          <w:szCs w:val="24"/>
        </w:rPr>
        <w:t>r</w:t>
      </w:r>
      <w:r w:rsidRPr="001E4C6B">
        <w:rPr>
          <w:rFonts w:ascii="Arial" w:eastAsia="Arial" w:hAnsi="Arial" w:cs="Arial"/>
          <w:sz w:val="24"/>
          <w:szCs w:val="24"/>
        </w:rPr>
        <w:t>es; these matters should be dealt with through the relevant HR procedures</w:t>
      </w:r>
    </w:p>
    <w:p w14:paraId="0CB99067" w14:textId="77777777" w:rsidR="00F43918" w:rsidRPr="001E4C6B" w:rsidRDefault="00F43918" w:rsidP="00F43918">
      <w:pPr>
        <w:pStyle w:val="ListParagraph"/>
        <w:numPr>
          <w:ilvl w:val="0"/>
          <w:numId w:val="6"/>
        </w:numPr>
        <w:spacing w:before="57" w:after="60"/>
        <w:ind w:right="70"/>
        <w:jc w:val="both"/>
        <w:rPr>
          <w:rFonts w:ascii="Arial" w:eastAsia="Arial" w:hAnsi="Arial" w:cs="Arial"/>
          <w:sz w:val="24"/>
          <w:szCs w:val="24"/>
        </w:rPr>
      </w:pPr>
      <w:r>
        <w:rPr>
          <w:rFonts w:ascii="Arial" w:eastAsia="Arial" w:hAnsi="Arial" w:cs="Arial"/>
          <w:sz w:val="24"/>
          <w:szCs w:val="24"/>
        </w:rPr>
        <w:t>Complaints about service providers who may use school premises or facilities</w:t>
      </w:r>
    </w:p>
    <w:p w14:paraId="45E5688E" w14:textId="77777777" w:rsidR="00F43918" w:rsidRPr="001E4C6B" w:rsidRDefault="00F43918" w:rsidP="00F43918">
      <w:pPr>
        <w:spacing w:after="60"/>
        <w:ind w:right="74"/>
        <w:jc w:val="both"/>
        <w:rPr>
          <w:rFonts w:ascii="Arial" w:eastAsia="Arial" w:hAnsi="Arial" w:cs="Arial"/>
          <w:spacing w:val="5"/>
          <w:sz w:val="24"/>
          <w:szCs w:val="24"/>
        </w:rPr>
      </w:pPr>
    </w:p>
    <w:p w14:paraId="0CE8DEB7" w14:textId="77777777" w:rsidR="00F43918" w:rsidRDefault="00F43918" w:rsidP="008C6350">
      <w:pPr>
        <w:spacing w:after="60"/>
        <w:ind w:left="284" w:right="74"/>
        <w:jc w:val="both"/>
        <w:rPr>
          <w:rFonts w:ascii="Arial" w:eastAsia="Arial" w:hAnsi="Arial" w:cs="Arial"/>
          <w:spacing w:val="5"/>
          <w:sz w:val="24"/>
          <w:szCs w:val="24"/>
        </w:rPr>
      </w:pPr>
      <w:r>
        <w:rPr>
          <w:rFonts w:ascii="Arial" w:eastAsia="Arial" w:hAnsi="Arial" w:cs="Arial"/>
          <w:spacing w:val="5"/>
          <w:sz w:val="24"/>
          <w:szCs w:val="24"/>
        </w:rPr>
        <w:t>These issues can still be referred to the school, however, will be addressed under the relevant statutory guidance.</w:t>
      </w:r>
    </w:p>
    <w:p w14:paraId="5CB4BEC3" w14:textId="77777777" w:rsidR="00F43918" w:rsidRPr="001A3126" w:rsidRDefault="00F43918" w:rsidP="00F43918">
      <w:pPr>
        <w:spacing w:after="60"/>
        <w:ind w:right="74"/>
        <w:jc w:val="both"/>
        <w:rPr>
          <w:rFonts w:ascii="Arial" w:eastAsia="Arial" w:hAnsi="Arial" w:cs="Arial"/>
          <w:spacing w:val="5"/>
          <w:sz w:val="24"/>
          <w:szCs w:val="24"/>
        </w:rPr>
      </w:pPr>
    </w:p>
    <w:p w14:paraId="1D072618" w14:textId="77777777" w:rsidR="00F43918" w:rsidRPr="002969ED" w:rsidRDefault="00F43918" w:rsidP="00F43918">
      <w:pPr>
        <w:pStyle w:val="ListParagraph"/>
        <w:numPr>
          <w:ilvl w:val="0"/>
          <w:numId w:val="6"/>
        </w:numPr>
        <w:spacing w:after="60"/>
        <w:ind w:right="74"/>
        <w:jc w:val="both"/>
        <w:rPr>
          <w:rFonts w:ascii="Arial" w:eastAsia="Arial" w:hAnsi="Arial" w:cs="Arial"/>
          <w:spacing w:val="5"/>
          <w:sz w:val="24"/>
          <w:szCs w:val="24"/>
        </w:rPr>
      </w:pPr>
      <w:r w:rsidRPr="002969ED">
        <w:rPr>
          <w:rFonts w:ascii="Arial" w:eastAsia="Arial" w:hAnsi="Arial" w:cs="Arial"/>
          <w:spacing w:val="5"/>
          <w:sz w:val="24"/>
          <w:szCs w:val="24"/>
        </w:rPr>
        <w:t>Complaints in relation to the following issues should be made</w:t>
      </w:r>
      <w:r>
        <w:rPr>
          <w:rFonts w:ascii="Arial" w:eastAsia="Arial" w:hAnsi="Arial" w:cs="Arial"/>
          <w:spacing w:val="5"/>
          <w:sz w:val="24"/>
          <w:szCs w:val="24"/>
        </w:rPr>
        <w:t xml:space="preserve"> to</w:t>
      </w:r>
      <w:r w:rsidRPr="002969ED">
        <w:rPr>
          <w:rFonts w:ascii="Arial" w:eastAsia="Arial" w:hAnsi="Arial" w:cs="Arial"/>
          <w:spacing w:val="5"/>
          <w:sz w:val="24"/>
          <w:szCs w:val="24"/>
        </w:rPr>
        <w:t xml:space="preserve"> the Local Authority:</w:t>
      </w:r>
    </w:p>
    <w:p w14:paraId="364D25BC" w14:textId="77777777" w:rsidR="00F43918" w:rsidRPr="002969ED" w:rsidRDefault="00F43918" w:rsidP="00F43918">
      <w:pPr>
        <w:numPr>
          <w:ilvl w:val="1"/>
          <w:numId w:val="6"/>
        </w:numPr>
        <w:spacing w:before="30" w:after="60"/>
        <w:rPr>
          <w:rFonts w:ascii="Arial" w:hAnsi="Arial" w:cs="Arial"/>
          <w:sz w:val="24"/>
          <w:szCs w:val="24"/>
        </w:rPr>
      </w:pPr>
      <w:r w:rsidRPr="002969ED">
        <w:rPr>
          <w:rFonts w:ascii="Arial" w:hAnsi="Arial" w:cs="Arial"/>
          <w:sz w:val="24"/>
          <w:szCs w:val="24"/>
        </w:rPr>
        <w:t>The provision of religious education and collective worship (</w:t>
      </w:r>
      <w:proofErr w:type="gramStart"/>
      <w:r w:rsidRPr="002969ED">
        <w:rPr>
          <w:rFonts w:ascii="Arial" w:hAnsi="Arial" w:cs="Arial"/>
          <w:sz w:val="24"/>
          <w:szCs w:val="24"/>
        </w:rPr>
        <w:t>with the exception of</w:t>
      </w:r>
      <w:proofErr w:type="gramEnd"/>
      <w:r w:rsidRPr="002969ED">
        <w:rPr>
          <w:rFonts w:ascii="Arial" w:hAnsi="Arial" w:cs="Arial"/>
          <w:sz w:val="24"/>
          <w:szCs w:val="24"/>
        </w:rPr>
        <w:t xml:space="preserve"> church aided schools). </w:t>
      </w:r>
    </w:p>
    <w:p w14:paraId="48AD6DEB" w14:textId="77777777" w:rsidR="00F43918" w:rsidRPr="002969ED" w:rsidRDefault="00F43918" w:rsidP="00F43918">
      <w:pPr>
        <w:numPr>
          <w:ilvl w:val="1"/>
          <w:numId w:val="6"/>
        </w:numPr>
        <w:spacing w:before="30" w:after="60"/>
        <w:rPr>
          <w:rFonts w:ascii="Arial" w:hAnsi="Arial" w:cs="Arial"/>
          <w:sz w:val="24"/>
          <w:szCs w:val="24"/>
        </w:rPr>
      </w:pPr>
      <w:r w:rsidRPr="002969ED">
        <w:rPr>
          <w:rFonts w:ascii="Arial" w:hAnsi="Arial" w:cs="Arial"/>
          <w:sz w:val="24"/>
          <w:szCs w:val="24"/>
        </w:rPr>
        <w:t>School admission appeals.</w:t>
      </w:r>
    </w:p>
    <w:p w14:paraId="405EBB4B" w14:textId="77777777" w:rsidR="00F43918" w:rsidRPr="002969ED" w:rsidRDefault="00F43918" w:rsidP="00F43918">
      <w:pPr>
        <w:numPr>
          <w:ilvl w:val="1"/>
          <w:numId w:val="6"/>
        </w:numPr>
        <w:spacing w:before="30" w:after="60"/>
        <w:rPr>
          <w:rFonts w:ascii="Arial" w:hAnsi="Arial" w:cs="Arial"/>
          <w:sz w:val="24"/>
          <w:szCs w:val="24"/>
        </w:rPr>
      </w:pPr>
      <w:r w:rsidRPr="002969ED">
        <w:rPr>
          <w:rFonts w:ascii="Arial" w:hAnsi="Arial" w:cs="Arial"/>
          <w:sz w:val="24"/>
          <w:szCs w:val="24"/>
        </w:rPr>
        <w:t>Exclusions.</w:t>
      </w:r>
    </w:p>
    <w:p w14:paraId="0D440DCE" w14:textId="77777777" w:rsidR="00F43918" w:rsidRPr="002969ED" w:rsidRDefault="00F43918" w:rsidP="00F43918">
      <w:pPr>
        <w:numPr>
          <w:ilvl w:val="1"/>
          <w:numId w:val="6"/>
        </w:numPr>
        <w:spacing w:before="30" w:after="60"/>
        <w:rPr>
          <w:rFonts w:ascii="Arial" w:hAnsi="Arial" w:cs="Arial"/>
          <w:sz w:val="24"/>
          <w:szCs w:val="24"/>
        </w:rPr>
      </w:pPr>
      <w:r w:rsidRPr="002969ED">
        <w:rPr>
          <w:rFonts w:ascii="Arial" w:hAnsi="Arial" w:cs="Arial"/>
          <w:sz w:val="24"/>
          <w:szCs w:val="24"/>
        </w:rPr>
        <w:t>Special educational needs assessments.</w:t>
      </w:r>
    </w:p>
    <w:p w14:paraId="06D25E59" w14:textId="77777777" w:rsidR="00F43918" w:rsidRPr="002969ED" w:rsidRDefault="00F43918" w:rsidP="00F43918">
      <w:pPr>
        <w:numPr>
          <w:ilvl w:val="1"/>
          <w:numId w:val="6"/>
        </w:numPr>
        <w:spacing w:before="30" w:after="60"/>
        <w:rPr>
          <w:rFonts w:ascii="Arial" w:hAnsi="Arial" w:cs="Arial"/>
          <w:sz w:val="24"/>
          <w:szCs w:val="24"/>
        </w:rPr>
      </w:pPr>
      <w:r w:rsidRPr="002969ED">
        <w:rPr>
          <w:rFonts w:ascii="Arial" w:hAnsi="Arial" w:cs="Arial"/>
          <w:sz w:val="24"/>
          <w:szCs w:val="24"/>
        </w:rPr>
        <w:t>Child protection issues and allegations of child abuse.</w:t>
      </w:r>
    </w:p>
    <w:p w14:paraId="4F7A2CE3" w14:textId="77777777" w:rsidR="00F43918" w:rsidRPr="002969ED" w:rsidRDefault="00F43918" w:rsidP="00F43918">
      <w:pPr>
        <w:spacing w:after="60"/>
        <w:rPr>
          <w:rFonts w:ascii="Arial" w:hAnsi="Arial" w:cs="Arial"/>
          <w:sz w:val="24"/>
          <w:szCs w:val="24"/>
        </w:rPr>
      </w:pPr>
    </w:p>
    <w:p w14:paraId="1D18CEEB" w14:textId="77777777" w:rsidR="00F43918" w:rsidRPr="002969ED" w:rsidRDefault="00F43918" w:rsidP="00F43918">
      <w:pPr>
        <w:spacing w:after="60"/>
        <w:ind w:left="142"/>
        <w:rPr>
          <w:rFonts w:ascii="Arial" w:hAnsi="Arial" w:cs="Arial"/>
          <w:sz w:val="24"/>
          <w:szCs w:val="24"/>
        </w:rPr>
      </w:pPr>
      <w:r w:rsidRPr="002969ED">
        <w:rPr>
          <w:rFonts w:ascii="Arial" w:hAnsi="Arial" w:cs="Arial"/>
          <w:sz w:val="24"/>
          <w:szCs w:val="24"/>
        </w:rPr>
        <w:t xml:space="preserve">These are specifically </w:t>
      </w:r>
      <w:proofErr w:type="gramStart"/>
      <w:r w:rsidRPr="002969ED">
        <w:rPr>
          <w:rFonts w:ascii="Arial" w:hAnsi="Arial" w:cs="Arial"/>
          <w:sz w:val="24"/>
          <w:szCs w:val="24"/>
        </w:rPr>
        <w:t>concerns</w:t>
      </w:r>
      <w:proofErr w:type="gramEnd"/>
      <w:r w:rsidRPr="002969ED">
        <w:rPr>
          <w:rFonts w:ascii="Arial" w:hAnsi="Arial" w:cs="Arial"/>
          <w:sz w:val="24"/>
          <w:szCs w:val="24"/>
        </w:rPr>
        <w:t xml:space="preserve"> about areas where the authority has a statutory duty.  Complaints relating to these issues should be referred to:</w:t>
      </w:r>
    </w:p>
    <w:p w14:paraId="5BC6C7AA" w14:textId="77777777" w:rsidR="00F43918" w:rsidRPr="002969ED" w:rsidRDefault="00F43918" w:rsidP="00F43918">
      <w:pPr>
        <w:spacing w:after="60"/>
        <w:ind w:left="142"/>
        <w:rPr>
          <w:rFonts w:ascii="Arial" w:hAnsi="Arial" w:cs="Arial"/>
          <w:sz w:val="24"/>
          <w:szCs w:val="24"/>
        </w:rPr>
      </w:pPr>
    </w:p>
    <w:p w14:paraId="73E6AABB" w14:textId="77777777" w:rsidR="00F43918" w:rsidRPr="002969ED" w:rsidRDefault="00F43918" w:rsidP="00F43918">
      <w:pPr>
        <w:spacing w:after="60"/>
        <w:ind w:left="142"/>
        <w:rPr>
          <w:rFonts w:ascii="Arial" w:hAnsi="Arial" w:cs="Arial"/>
          <w:sz w:val="24"/>
          <w:szCs w:val="24"/>
        </w:rPr>
      </w:pPr>
      <w:r w:rsidRPr="002969ED">
        <w:rPr>
          <w:rFonts w:ascii="Arial" w:hAnsi="Arial" w:cs="Arial"/>
          <w:sz w:val="24"/>
          <w:szCs w:val="24"/>
        </w:rPr>
        <w:t>Customer Liaison Team</w:t>
      </w:r>
    </w:p>
    <w:p w14:paraId="7330D04D" w14:textId="77777777" w:rsidR="00F43918" w:rsidRPr="002969ED" w:rsidRDefault="00F43918" w:rsidP="00F43918">
      <w:pPr>
        <w:spacing w:after="60"/>
        <w:ind w:left="142"/>
        <w:rPr>
          <w:rFonts w:ascii="Arial" w:hAnsi="Arial" w:cs="Arial"/>
          <w:sz w:val="24"/>
          <w:szCs w:val="24"/>
        </w:rPr>
      </w:pPr>
      <w:r w:rsidRPr="002969ED">
        <w:rPr>
          <w:rFonts w:ascii="Arial" w:hAnsi="Arial" w:cs="Arial"/>
          <w:sz w:val="24"/>
          <w:szCs w:val="24"/>
        </w:rPr>
        <w:t>Knowsley Metropolitan Borough Council</w:t>
      </w:r>
    </w:p>
    <w:p w14:paraId="32B40A4B" w14:textId="77777777" w:rsidR="00F43918" w:rsidRPr="002969ED" w:rsidRDefault="00F43918" w:rsidP="00F43918">
      <w:pPr>
        <w:spacing w:after="60"/>
        <w:ind w:left="142"/>
        <w:rPr>
          <w:rFonts w:ascii="Arial" w:hAnsi="Arial" w:cs="Arial"/>
          <w:sz w:val="24"/>
          <w:szCs w:val="24"/>
        </w:rPr>
      </w:pPr>
      <w:r w:rsidRPr="002969ED">
        <w:rPr>
          <w:rFonts w:ascii="Arial" w:hAnsi="Arial" w:cs="Arial"/>
          <w:sz w:val="24"/>
          <w:szCs w:val="24"/>
        </w:rPr>
        <w:t>Archway Road</w:t>
      </w:r>
    </w:p>
    <w:p w14:paraId="3FFB9D83" w14:textId="77777777" w:rsidR="00F43918" w:rsidRPr="002969ED" w:rsidRDefault="00F43918" w:rsidP="00F43918">
      <w:pPr>
        <w:spacing w:after="60"/>
        <w:ind w:left="142"/>
        <w:rPr>
          <w:rFonts w:ascii="Arial" w:hAnsi="Arial" w:cs="Arial"/>
          <w:sz w:val="24"/>
          <w:szCs w:val="24"/>
        </w:rPr>
      </w:pPr>
      <w:proofErr w:type="spellStart"/>
      <w:r w:rsidRPr="002969ED">
        <w:rPr>
          <w:rFonts w:ascii="Arial" w:hAnsi="Arial" w:cs="Arial"/>
          <w:sz w:val="24"/>
          <w:szCs w:val="24"/>
        </w:rPr>
        <w:t>Huyton</w:t>
      </w:r>
      <w:proofErr w:type="spellEnd"/>
    </w:p>
    <w:p w14:paraId="32D68242" w14:textId="77777777" w:rsidR="00F43918" w:rsidRPr="002969ED" w:rsidRDefault="00F43918" w:rsidP="00F43918">
      <w:pPr>
        <w:spacing w:after="60"/>
        <w:ind w:left="142"/>
        <w:rPr>
          <w:rFonts w:ascii="Arial" w:hAnsi="Arial" w:cs="Arial"/>
          <w:sz w:val="24"/>
          <w:szCs w:val="24"/>
        </w:rPr>
      </w:pPr>
      <w:r w:rsidRPr="002969ED">
        <w:rPr>
          <w:rFonts w:ascii="Arial" w:hAnsi="Arial" w:cs="Arial"/>
          <w:sz w:val="24"/>
          <w:szCs w:val="24"/>
        </w:rPr>
        <w:t xml:space="preserve">L36 9UX </w:t>
      </w:r>
    </w:p>
    <w:p w14:paraId="6A4FE562" w14:textId="77777777" w:rsidR="00F43918" w:rsidRPr="002969ED" w:rsidRDefault="00F43918" w:rsidP="00F43918">
      <w:pPr>
        <w:spacing w:after="60"/>
        <w:ind w:left="142"/>
        <w:rPr>
          <w:rFonts w:ascii="Arial" w:hAnsi="Arial" w:cs="Arial"/>
          <w:sz w:val="24"/>
          <w:szCs w:val="24"/>
        </w:rPr>
      </w:pPr>
    </w:p>
    <w:p w14:paraId="161FBE6A" w14:textId="77777777" w:rsidR="00F43918" w:rsidRPr="002969ED" w:rsidRDefault="00F43918" w:rsidP="00F43918">
      <w:pPr>
        <w:spacing w:after="60"/>
        <w:ind w:left="142"/>
        <w:rPr>
          <w:rFonts w:ascii="Arial" w:hAnsi="Arial" w:cs="Arial"/>
          <w:sz w:val="24"/>
          <w:szCs w:val="24"/>
        </w:rPr>
      </w:pPr>
      <w:r w:rsidRPr="002969ED">
        <w:rPr>
          <w:rFonts w:ascii="Arial" w:hAnsi="Arial" w:cs="Arial"/>
          <w:sz w:val="24"/>
          <w:szCs w:val="24"/>
        </w:rPr>
        <w:t>Tel: 0151 443 3231</w:t>
      </w:r>
    </w:p>
    <w:p w14:paraId="5AD8ABDE" w14:textId="77777777" w:rsidR="00F43918" w:rsidRDefault="00F43918" w:rsidP="00F43918">
      <w:pPr>
        <w:spacing w:after="60"/>
        <w:ind w:left="142"/>
        <w:rPr>
          <w:rFonts w:ascii="Arial" w:hAnsi="Arial" w:cs="Arial"/>
          <w:sz w:val="24"/>
          <w:szCs w:val="24"/>
        </w:rPr>
      </w:pPr>
      <w:r w:rsidRPr="002969ED">
        <w:rPr>
          <w:rFonts w:ascii="Arial" w:hAnsi="Arial" w:cs="Arial"/>
          <w:sz w:val="24"/>
          <w:szCs w:val="24"/>
        </w:rPr>
        <w:t xml:space="preserve">Web: </w:t>
      </w:r>
      <w:hyperlink r:id="rId16" w:history="1">
        <w:r w:rsidRPr="00C16DC9">
          <w:rPr>
            <w:rStyle w:val="Hyperlink"/>
            <w:rFonts w:ascii="Arial" w:hAnsi="Arial" w:cs="Arial"/>
            <w:sz w:val="24"/>
            <w:szCs w:val="24"/>
          </w:rPr>
          <w:t>https://secured.knowsley.gov.uk/haveyoursayform</w:t>
        </w:r>
      </w:hyperlink>
    </w:p>
    <w:p w14:paraId="454648CD" w14:textId="77777777" w:rsidR="00F43918" w:rsidRPr="002969ED" w:rsidRDefault="00F43918" w:rsidP="00F43918">
      <w:pPr>
        <w:spacing w:after="60"/>
        <w:ind w:left="4678"/>
        <w:rPr>
          <w:rFonts w:ascii="Arial" w:hAnsi="Arial" w:cs="Arial"/>
          <w:sz w:val="24"/>
          <w:szCs w:val="24"/>
        </w:rPr>
      </w:pPr>
    </w:p>
    <w:p w14:paraId="3463C28E" w14:textId="52E8C342" w:rsidR="00F43918" w:rsidRPr="00FE3E19" w:rsidRDefault="00F43918" w:rsidP="00F43918">
      <w:pPr>
        <w:spacing w:before="57" w:after="60"/>
        <w:ind w:left="118" w:right="70"/>
        <w:jc w:val="both"/>
        <w:rPr>
          <w:rFonts w:ascii="Arial" w:eastAsia="Arial" w:hAnsi="Arial" w:cs="Arial"/>
          <w:sz w:val="24"/>
          <w:szCs w:val="24"/>
        </w:rPr>
      </w:pPr>
      <w:r w:rsidRPr="00FE3E19">
        <w:rPr>
          <w:rFonts w:ascii="Arial" w:eastAsia="Arial" w:hAnsi="Arial" w:cs="Arial"/>
          <w:sz w:val="24"/>
          <w:szCs w:val="24"/>
        </w:rPr>
        <w:t>A co</w:t>
      </w:r>
      <w:r w:rsidRPr="00FE3E19">
        <w:rPr>
          <w:rFonts w:ascii="Arial" w:eastAsia="Arial" w:hAnsi="Arial" w:cs="Arial"/>
          <w:spacing w:val="1"/>
          <w:sz w:val="24"/>
          <w:szCs w:val="24"/>
        </w:rPr>
        <w:t>m</w:t>
      </w:r>
      <w:r w:rsidRPr="00FE3E19">
        <w:rPr>
          <w:rFonts w:ascii="Arial" w:eastAsia="Arial" w:hAnsi="Arial" w:cs="Arial"/>
          <w:sz w:val="24"/>
          <w:szCs w:val="24"/>
        </w:rPr>
        <w:t>p</w:t>
      </w:r>
      <w:r w:rsidRPr="00FE3E19">
        <w:rPr>
          <w:rFonts w:ascii="Arial" w:eastAsia="Arial" w:hAnsi="Arial" w:cs="Arial"/>
          <w:spacing w:val="-1"/>
          <w:sz w:val="24"/>
          <w:szCs w:val="24"/>
        </w:rPr>
        <w:t>l</w:t>
      </w:r>
      <w:r w:rsidRPr="00FE3E19">
        <w:rPr>
          <w:rFonts w:ascii="Arial" w:eastAsia="Arial" w:hAnsi="Arial" w:cs="Arial"/>
          <w:sz w:val="24"/>
          <w:szCs w:val="24"/>
        </w:rPr>
        <w:t>a</w:t>
      </w:r>
      <w:r w:rsidRPr="00FE3E19">
        <w:rPr>
          <w:rFonts w:ascii="Arial" w:eastAsia="Arial" w:hAnsi="Arial" w:cs="Arial"/>
          <w:spacing w:val="-1"/>
          <w:sz w:val="24"/>
          <w:szCs w:val="24"/>
        </w:rPr>
        <w:t>i</w:t>
      </w:r>
      <w:r w:rsidRPr="00FE3E19">
        <w:rPr>
          <w:rFonts w:ascii="Arial" w:eastAsia="Arial" w:hAnsi="Arial" w:cs="Arial"/>
          <w:sz w:val="24"/>
          <w:szCs w:val="24"/>
        </w:rPr>
        <w:t>nt</w:t>
      </w:r>
      <w:r w:rsidRPr="00FE3E19">
        <w:rPr>
          <w:rFonts w:ascii="Arial" w:eastAsia="Arial" w:hAnsi="Arial" w:cs="Arial"/>
          <w:spacing w:val="5"/>
          <w:sz w:val="24"/>
          <w:szCs w:val="24"/>
        </w:rPr>
        <w:t xml:space="preserve"> </w:t>
      </w:r>
      <w:r w:rsidRPr="00FE3E19">
        <w:rPr>
          <w:rFonts w:ascii="Arial" w:eastAsia="Arial" w:hAnsi="Arial" w:cs="Arial"/>
          <w:sz w:val="24"/>
          <w:szCs w:val="24"/>
        </w:rPr>
        <w:t>about</w:t>
      </w:r>
      <w:r w:rsidRPr="00FE3E19">
        <w:rPr>
          <w:rFonts w:ascii="Arial" w:eastAsia="Arial" w:hAnsi="Arial" w:cs="Arial"/>
          <w:spacing w:val="3"/>
          <w:sz w:val="24"/>
          <w:szCs w:val="24"/>
        </w:rPr>
        <w:t xml:space="preserve"> </w:t>
      </w:r>
      <w:r w:rsidRPr="00FE3E19">
        <w:rPr>
          <w:rFonts w:ascii="Arial" w:eastAsia="Arial" w:hAnsi="Arial" w:cs="Arial"/>
          <w:sz w:val="24"/>
          <w:szCs w:val="24"/>
        </w:rPr>
        <w:t>co</w:t>
      </w:r>
      <w:r w:rsidRPr="00FE3E19">
        <w:rPr>
          <w:rFonts w:ascii="Arial" w:eastAsia="Arial" w:hAnsi="Arial" w:cs="Arial"/>
          <w:spacing w:val="-1"/>
          <w:sz w:val="24"/>
          <w:szCs w:val="24"/>
        </w:rPr>
        <w:t>m</w:t>
      </w:r>
      <w:r w:rsidRPr="00FE3E19">
        <w:rPr>
          <w:rFonts w:ascii="Arial" w:eastAsia="Arial" w:hAnsi="Arial" w:cs="Arial"/>
          <w:spacing w:val="1"/>
          <w:sz w:val="24"/>
          <w:szCs w:val="24"/>
        </w:rPr>
        <w:t>m</w:t>
      </w:r>
      <w:r w:rsidRPr="00FE3E19">
        <w:rPr>
          <w:rFonts w:ascii="Arial" w:eastAsia="Arial" w:hAnsi="Arial" w:cs="Arial"/>
          <w:sz w:val="24"/>
          <w:szCs w:val="24"/>
        </w:rPr>
        <w:t>un</w:t>
      </w:r>
      <w:r w:rsidRPr="00FE3E19">
        <w:rPr>
          <w:rFonts w:ascii="Arial" w:eastAsia="Arial" w:hAnsi="Arial" w:cs="Arial"/>
          <w:spacing w:val="-1"/>
          <w:sz w:val="24"/>
          <w:szCs w:val="24"/>
        </w:rPr>
        <w:t>i</w:t>
      </w:r>
      <w:r w:rsidRPr="00FE3E19">
        <w:rPr>
          <w:rFonts w:ascii="Arial" w:eastAsia="Arial" w:hAnsi="Arial" w:cs="Arial"/>
          <w:spacing w:val="1"/>
          <w:sz w:val="24"/>
          <w:szCs w:val="24"/>
        </w:rPr>
        <w:t>t</w:t>
      </w:r>
      <w:r w:rsidRPr="00FE3E19">
        <w:rPr>
          <w:rFonts w:ascii="Arial" w:eastAsia="Arial" w:hAnsi="Arial" w:cs="Arial"/>
          <w:sz w:val="24"/>
          <w:szCs w:val="24"/>
        </w:rPr>
        <w:t>y</w:t>
      </w:r>
      <w:r w:rsidRPr="00FE3E19">
        <w:rPr>
          <w:rFonts w:ascii="Arial" w:eastAsia="Arial" w:hAnsi="Arial" w:cs="Arial"/>
          <w:spacing w:val="-1"/>
          <w:sz w:val="24"/>
          <w:szCs w:val="24"/>
        </w:rPr>
        <w:t xml:space="preserve"> </w:t>
      </w:r>
      <w:r w:rsidRPr="00FE3E19">
        <w:rPr>
          <w:rFonts w:ascii="Arial" w:eastAsia="Arial" w:hAnsi="Arial" w:cs="Arial"/>
          <w:spacing w:val="3"/>
          <w:sz w:val="24"/>
          <w:szCs w:val="24"/>
        </w:rPr>
        <w:t>f</w:t>
      </w:r>
      <w:r w:rsidRPr="00FE3E19">
        <w:rPr>
          <w:rFonts w:ascii="Arial" w:eastAsia="Arial" w:hAnsi="Arial" w:cs="Arial"/>
          <w:sz w:val="24"/>
          <w:szCs w:val="24"/>
        </w:rPr>
        <w:t>ac</w:t>
      </w:r>
      <w:r w:rsidRPr="00FE3E19">
        <w:rPr>
          <w:rFonts w:ascii="Arial" w:eastAsia="Arial" w:hAnsi="Arial" w:cs="Arial"/>
          <w:spacing w:val="-1"/>
          <w:sz w:val="24"/>
          <w:szCs w:val="24"/>
        </w:rPr>
        <w:t>ili</w:t>
      </w:r>
      <w:r w:rsidRPr="00FE3E19">
        <w:rPr>
          <w:rFonts w:ascii="Arial" w:eastAsia="Arial" w:hAnsi="Arial" w:cs="Arial"/>
          <w:spacing w:val="1"/>
          <w:sz w:val="24"/>
          <w:szCs w:val="24"/>
        </w:rPr>
        <w:t>t</w:t>
      </w:r>
      <w:r w:rsidRPr="00FE3E19">
        <w:rPr>
          <w:rFonts w:ascii="Arial" w:eastAsia="Arial" w:hAnsi="Arial" w:cs="Arial"/>
          <w:spacing w:val="-1"/>
          <w:sz w:val="24"/>
          <w:szCs w:val="24"/>
        </w:rPr>
        <w:t>i</w:t>
      </w:r>
      <w:r w:rsidRPr="00FE3E19">
        <w:rPr>
          <w:rFonts w:ascii="Arial" w:eastAsia="Arial" w:hAnsi="Arial" w:cs="Arial"/>
          <w:sz w:val="24"/>
          <w:szCs w:val="24"/>
        </w:rPr>
        <w:t>es</w:t>
      </w:r>
      <w:r w:rsidRPr="00FE3E19">
        <w:rPr>
          <w:rFonts w:ascii="Arial" w:eastAsia="Arial" w:hAnsi="Arial" w:cs="Arial"/>
          <w:spacing w:val="4"/>
          <w:sz w:val="24"/>
          <w:szCs w:val="24"/>
        </w:rPr>
        <w:t xml:space="preserve"> </w:t>
      </w:r>
      <w:r w:rsidRPr="00FE3E19">
        <w:rPr>
          <w:rFonts w:ascii="Arial" w:eastAsia="Arial" w:hAnsi="Arial" w:cs="Arial"/>
          <w:sz w:val="24"/>
          <w:szCs w:val="24"/>
        </w:rPr>
        <w:t>or</w:t>
      </w:r>
      <w:r w:rsidRPr="00FE3E19">
        <w:rPr>
          <w:rFonts w:ascii="Arial" w:eastAsia="Arial" w:hAnsi="Arial" w:cs="Arial"/>
          <w:spacing w:val="5"/>
          <w:sz w:val="24"/>
          <w:szCs w:val="24"/>
        </w:rPr>
        <w:t xml:space="preserve"> </w:t>
      </w:r>
      <w:r w:rsidRPr="00FE3E19">
        <w:rPr>
          <w:rFonts w:ascii="Arial" w:eastAsia="Arial" w:hAnsi="Arial" w:cs="Arial"/>
          <w:sz w:val="24"/>
          <w:szCs w:val="24"/>
        </w:rPr>
        <w:t>s</w:t>
      </w:r>
      <w:r w:rsidRPr="00FE3E19">
        <w:rPr>
          <w:rFonts w:ascii="Arial" w:eastAsia="Arial" w:hAnsi="Arial" w:cs="Arial"/>
          <w:spacing w:val="-3"/>
          <w:sz w:val="24"/>
          <w:szCs w:val="24"/>
        </w:rPr>
        <w:t>e</w:t>
      </w:r>
      <w:r w:rsidRPr="00FE3E19">
        <w:rPr>
          <w:rFonts w:ascii="Arial" w:eastAsia="Arial" w:hAnsi="Arial" w:cs="Arial"/>
          <w:spacing w:val="1"/>
          <w:sz w:val="24"/>
          <w:szCs w:val="24"/>
        </w:rPr>
        <w:t>r</w:t>
      </w:r>
      <w:r w:rsidRPr="00FE3E19">
        <w:rPr>
          <w:rFonts w:ascii="Arial" w:eastAsia="Arial" w:hAnsi="Arial" w:cs="Arial"/>
          <w:spacing w:val="-2"/>
          <w:sz w:val="24"/>
          <w:szCs w:val="24"/>
        </w:rPr>
        <w:t>v</w:t>
      </w:r>
      <w:r w:rsidRPr="00FE3E19">
        <w:rPr>
          <w:rFonts w:ascii="Arial" w:eastAsia="Arial" w:hAnsi="Arial" w:cs="Arial"/>
          <w:spacing w:val="-1"/>
          <w:sz w:val="24"/>
          <w:szCs w:val="24"/>
        </w:rPr>
        <w:t>i</w:t>
      </w:r>
      <w:r w:rsidRPr="00FE3E19">
        <w:rPr>
          <w:rFonts w:ascii="Arial" w:eastAsia="Arial" w:hAnsi="Arial" w:cs="Arial"/>
          <w:sz w:val="24"/>
          <w:szCs w:val="24"/>
        </w:rPr>
        <w:t>ces</w:t>
      </w:r>
      <w:r w:rsidRPr="00FE3E19">
        <w:rPr>
          <w:rFonts w:ascii="Arial" w:eastAsia="Arial" w:hAnsi="Arial" w:cs="Arial"/>
          <w:spacing w:val="4"/>
          <w:sz w:val="24"/>
          <w:szCs w:val="24"/>
        </w:rPr>
        <w:t xml:space="preserve"> </w:t>
      </w:r>
      <w:r w:rsidRPr="00FE3E19">
        <w:rPr>
          <w:rFonts w:ascii="Arial" w:eastAsia="Arial" w:hAnsi="Arial" w:cs="Arial"/>
          <w:sz w:val="24"/>
          <w:szCs w:val="24"/>
        </w:rPr>
        <w:t>p</w:t>
      </w:r>
      <w:r w:rsidRPr="00FE3E19">
        <w:rPr>
          <w:rFonts w:ascii="Arial" w:eastAsia="Arial" w:hAnsi="Arial" w:cs="Arial"/>
          <w:spacing w:val="1"/>
          <w:sz w:val="24"/>
          <w:szCs w:val="24"/>
        </w:rPr>
        <w:t>r</w:t>
      </w:r>
      <w:r w:rsidRPr="00FE3E19">
        <w:rPr>
          <w:rFonts w:ascii="Arial" w:eastAsia="Arial" w:hAnsi="Arial" w:cs="Arial"/>
          <w:sz w:val="24"/>
          <w:szCs w:val="24"/>
        </w:rPr>
        <w:t>o</w:t>
      </w:r>
      <w:r w:rsidRPr="00FE3E19">
        <w:rPr>
          <w:rFonts w:ascii="Arial" w:eastAsia="Arial" w:hAnsi="Arial" w:cs="Arial"/>
          <w:spacing w:val="-2"/>
          <w:sz w:val="24"/>
          <w:szCs w:val="24"/>
        </w:rPr>
        <w:t>v</w:t>
      </w:r>
      <w:r w:rsidRPr="00FE3E19">
        <w:rPr>
          <w:rFonts w:ascii="Arial" w:eastAsia="Arial" w:hAnsi="Arial" w:cs="Arial"/>
          <w:spacing w:val="-1"/>
          <w:sz w:val="24"/>
          <w:szCs w:val="24"/>
        </w:rPr>
        <w:t>i</w:t>
      </w:r>
      <w:r w:rsidRPr="00FE3E19">
        <w:rPr>
          <w:rFonts w:ascii="Arial" w:eastAsia="Arial" w:hAnsi="Arial" w:cs="Arial"/>
          <w:sz w:val="24"/>
          <w:szCs w:val="24"/>
        </w:rPr>
        <w:t>ded</w:t>
      </w:r>
      <w:r w:rsidRPr="00FE3E19">
        <w:rPr>
          <w:rFonts w:ascii="Arial" w:eastAsia="Arial" w:hAnsi="Arial" w:cs="Arial"/>
          <w:spacing w:val="4"/>
          <w:sz w:val="24"/>
          <w:szCs w:val="24"/>
        </w:rPr>
        <w:t xml:space="preserve"> </w:t>
      </w:r>
      <w:r w:rsidRPr="00FE3E19">
        <w:rPr>
          <w:rFonts w:ascii="Arial" w:eastAsia="Arial" w:hAnsi="Arial" w:cs="Arial"/>
          <w:sz w:val="24"/>
          <w:szCs w:val="24"/>
        </w:rPr>
        <w:t>by</w:t>
      </w:r>
      <w:r w:rsidRPr="00FE3E19">
        <w:rPr>
          <w:rFonts w:ascii="Arial" w:eastAsia="Arial" w:hAnsi="Arial" w:cs="Arial"/>
          <w:spacing w:val="2"/>
          <w:sz w:val="24"/>
          <w:szCs w:val="24"/>
        </w:rPr>
        <w:t xml:space="preserve"> </w:t>
      </w:r>
      <w:r w:rsidRPr="00FE3E19">
        <w:rPr>
          <w:rFonts w:ascii="Arial" w:eastAsia="Arial" w:hAnsi="Arial" w:cs="Arial"/>
          <w:sz w:val="24"/>
          <w:szCs w:val="24"/>
        </w:rPr>
        <w:t>any</w:t>
      </w:r>
      <w:r w:rsidRPr="00FE3E19">
        <w:rPr>
          <w:rFonts w:ascii="Arial" w:eastAsia="Arial" w:hAnsi="Arial" w:cs="Arial"/>
          <w:spacing w:val="2"/>
          <w:sz w:val="24"/>
          <w:szCs w:val="24"/>
        </w:rPr>
        <w:t xml:space="preserve"> </w:t>
      </w:r>
      <w:r w:rsidRPr="00FE3E19">
        <w:rPr>
          <w:rFonts w:ascii="Arial" w:eastAsia="Arial" w:hAnsi="Arial" w:cs="Arial"/>
          <w:spacing w:val="1"/>
          <w:sz w:val="24"/>
          <w:szCs w:val="24"/>
        </w:rPr>
        <w:t>t</w:t>
      </w:r>
      <w:r w:rsidRPr="00FE3E19">
        <w:rPr>
          <w:rFonts w:ascii="Arial" w:eastAsia="Arial" w:hAnsi="Arial" w:cs="Arial"/>
          <w:sz w:val="24"/>
          <w:szCs w:val="24"/>
        </w:rPr>
        <w:t>h</w:t>
      </w:r>
      <w:r w:rsidRPr="00FE3E19">
        <w:rPr>
          <w:rFonts w:ascii="Arial" w:eastAsia="Arial" w:hAnsi="Arial" w:cs="Arial"/>
          <w:spacing w:val="-1"/>
          <w:sz w:val="24"/>
          <w:szCs w:val="24"/>
        </w:rPr>
        <w:t>i</w:t>
      </w:r>
      <w:r w:rsidRPr="00FE3E19">
        <w:rPr>
          <w:rFonts w:ascii="Arial" w:eastAsia="Arial" w:hAnsi="Arial" w:cs="Arial"/>
          <w:spacing w:val="1"/>
          <w:sz w:val="24"/>
          <w:szCs w:val="24"/>
        </w:rPr>
        <w:t>r</w:t>
      </w:r>
      <w:r w:rsidRPr="00FE3E19">
        <w:rPr>
          <w:rFonts w:ascii="Arial" w:eastAsia="Arial" w:hAnsi="Arial" w:cs="Arial"/>
          <w:sz w:val="24"/>
          <w:szCs w:val="24"/>
        </w:rPr>
        <w:t>d</w:t>
      </w:r>
      <w:r w:rsidRPr="00FE3E19">
        <w:rPr>
          <w:rFonts w:ascii="Arial" w:eastAsia="Arial" w:hAnsi="Arial" w:cs="Arial"/>
          <w:spacing w:val="4"/>
          <w:sz w:val="24"/>
          <w:szCs w:val="24"/>
        </w:rPr>
        <w:t xml:space="preserve"> </w:t>
      </w:r>
      <w:r w:rsidRPr="00FE3E19">
        <w:rPr>
          <w:rFonts w:ascii="Arial" w:eastAsia="Arial" w:hAnsi="Arial" w:cs="Arial"/>
          <w:sz w:val="24"/>
          <w:szCs w:val="24"/>
        </w:rPr>
        <w:t>pa</w:t>
      </w:r>
      <w:r w:rsidRPr="00FE3E19">
        <w:rPr>
          <w:rFonts w:ascii="Arial" w:eastAsia="Arial" w:hAnsi="Arial" w:cs="Arial"/>
          <w:spacing w:val="1"/>
          <w:sz w:val="24"/>
          <w:szCs w:val="24"/>
        </w:rPr>
        <w:t>rt</w:t>
      </w:r>
      <w:r w:rsidRPr="00FE3E19">
        <w:rPr>
          <w:rFonts w:ascii="Arial" w:eastAsia="Arial" w:hAnsi="Arial" w:cs="Arial"/>
          <w:sz w:val="24"/>
          <w:szCs w:val="24"/>
        </w:rPr>
        <w:t>y</w:t>
      </w:r>
      <w:r w:rsidRPr="00FE3E19">
        <w:rPr>
          <w:rFonts w:ascii="Arial" w:eastAsia="Arial" w:hAnsi="Arial" w:cs="Arial"/>
          <w:spacing w:val="2"/>
          <w:sz w:val="24"/>
          <w:szCs w:val="24"/>
        </w:rPr>
        <w:t xml:space="preserve"> </w:t>
      </w:r>
      <w:r w:rsidRPr="00FE3E19">
        <w:rPr>
          <w:rFonts w:ascii="Arial" w:eastAsia="Arial" w:hAnsi="Arial" w:cs="Arial"/>
          <w:spacing w:val="1"/>
          <w:sz w:val="24"/>
          <w:szCs w:val="24"/>
        </w:rPr>
        <w:t>t</w:t>
      </w:r>
      <w:r w:rsidRPr="00FE3E19">
        <w:rPr>
          <w:rFonts w:ascii="Arial" w:eastAsia="Arial" w:hAnsi="Arial" w:cs="Arial"/>
          <w:sz w:val="24"/>
          <w:szCs w:val="24"/>
        </w:rPr>
        <w:t>h</w:t>
      </w:r>
      <w:r w:rsidRPr="00FE3E19">
        <w:rPr>
          <w:rFonts w:ascii="Arial" w:eastAsia="Arial" w:hAnsi="Arial" w:cs="Arial"/>
          <w:spacing w:val="1"/>
          <w:sz w:val="24"/>
          <w:szCs w:val="24"/>
        </w:rPr>
        <w:t>r</w:t>
      </w:r>
      <w:r w:rsidRPr="00FE3E19">
        <w:rPr>
          <w:rFonts w:ascii="Arial" w:eastAsia="Arial" w:hAnsi="Arial" w:cs="Arial"/>
          <w:sz w:val="24"/>
          <w:szCs w:val="24"/>
        </w:rPr>
        <w:t>o</w:t>
      </w:r>
      <w:r w:rsidRPr="00FE3E19">
        <w:rPr>
          <w:rFonts w:ascii="Arial" w:eastAsia="Arial" w:hAnsi="Arial" w:cs="Arial"/>
          <w:spacing w:val="-3"/>
          <w:sz w:val="24"/>
          <w:szCs w:val="24"/>
        </w:rPr>
        <w:t>u</w:t>
      </w:r>
      <w:r w:rsidRPr="00FE3E19">
        <w:rPr>
          <w:rFonts w:ascii="Arial" w:eastAsia="Arial" w:hAnsi="Arial" w:cs="Arial"/>
          <w:sz w:val="24"/>
          <w:szCs w:val="24"/>
        </w:rPr>
        <w:t>gh</w:t>
      </w:r>
      <w:r w:rsidRPr="00FE3E19">
        <w:rPr>
          <w:rFonts w:ascii="Arial" w:eastAsia="Arial" w:hAnsi="Arial" w:cs="Arial"/>
          <w:spacing w:val="4"/>
          <w:sz w:val="24"/>
          <w:szCs w:val="24"/>
        </w:rPr>
        <w:t xml:space="preserve"> </w:t>
      </w:r>
      <w:r w:rsidRPr="00FE3E19">
        <w:rPr>
          <w:rFonts w:ascii="Arial" w:eastAsia="Arial" w:hAnsi="Arial" w:cs="Arial"/>
          <w:spacing w:val="1"/>
          <w:sz w:val="24"/>
          <w:szCs w:val="24"/>
        </w:rPr>
        <w:t>t</w:t>
      </w:r>
      <w:r w:rsidRPr="00FE3E19">
        <w:rPr>
          <w:rFonts w:ascii="Arial" w:eastAsia="Arial" w:hAnsi="Arial" w:cs="Arial"/>
          <w:sz w:val="24"/>
          <w:szCs w:val="24"/>
        </w:rPr>
        <w:t>he</w:t>
      </w:r>
      <w:r w:rsidRPr="00FE3E19">
        <w:rPr>
          <w:rFonts w:ascii="Arial" w:eastAsia="Arial" w:hAnsi="Arial" w:cs="Arial"/>
          <w:spacing w:val="1"/>
          <w:sz w:val="24"/>
          <w:szCs w:val="24"/>
        </w:rPr>
        <w:t xml:space="preserve"> </w:t>
      </w:r>
      <w:r w:rsidRPr="00FE3E19">
        <w:rPr>
          <w:rFonts w:ascii="Arial" w:eastAsia="Arial" w:hAnsi="Arial" w:cs="Arial"/>
          <w:sz w:val="24"/>
          <w:szCs w:val="24"/>
        </w:rPr>
        <w:t>school p</w:t>
      </w:r>
      <w:r w:rsidRPr="00FE3E19">
        <w:rPr>
          <w:rFonts w:ascii="Arial" w:eastAsia="Arial" w:hAnsi="Arial" w:cs="Arial"/>
          <w:spacing w:val="1"/>
          <w:sz w:val="24"/>
          <w:szCs w:val="24"/>
        </w:rPr>
        <w:t>r</w:t>
      </w:r>
      <w:r w:rsidRPr="00FE3E19">
        <w:rPr>
          <w:rFonts w:ascii="Arial" w:eastAsia="Arial" w:hAnsi="Arial" w:cs="Arial"/>
          <w:sz w:val="24"/>
          <w:szCs w:val="24"/>
        </w:rPr>
        <w:t>e</w:t>
      </w:r>
      <w:r w:rsidRPr="00FE3E19">
        <w:rPr>
          <w:rFonts w:ascii="Arial" w:eastAsia="Arial" w:hAnsi="Arial" w:cs="Arial"/>
          <w:spacing w:val="1"/>
          <w:sz w:val="24"/>
          <w:szCs w:val="24"/>
        </w:rPr>
        <w:t>m</w:t>
      </w:r>
      <w:r w:rsidRPr="00FE3E19">
        <w:rPr>
          <w:rFonts w:ascii="Arial" w:eastAsia="Arial" w:hAnsi="Arial" w:cs="Arial"/>
          <w:spacing w:val="-1"/>
          <w:sz w:val="24"/>
          <w:szCs w:val="24"/>
        </w:rPr>
        <w:t>i</w:t>
      </w:r>
      <w:r w:rsidRPr="00FE3E19">
        <w:rPr>
          <w:rFonts w:ascii="Arial" w:eastAsia="Arial" w:hAnsi="Arial" w:cs="Arial"/>
          <w:sz w:val="24"/>
          <w:szCs w:val="24"/>
        </w:rPr>
        <w:t>ses</w:t>
      </w:r>
      <w:r w:rsidRPr="00FE3E19">
        <w:rPr>
          <w:rFonts w:ascii="Arial" w:eastAsia="Arial" w:hAnsi="Arial" w:cs="Arial"/>
          <w:spacing w:val="26"/>
          <w:sz w:val="24"/>
          <w:szCs w:val="24"/>
        </w:rPr>
        <w:t xml:space="preserve"> </w:t>
      </w:r>
      <w:r w:rsidRPr="00FE3E19">
        <w:rPr>
          <w:rFonts w:ascii="Arial" w:eastAsia="Arial" w:hAnsi="Arial" w:cs="Arial"/>
          <w:spacing w:val="-3"/>
          <w:sz w:val="24"/>
          <w:szCs w:val="24"/>
        </w:rPr>
        <w:t>o</w:t>
      </w:r>
      <w:r w:rsidRPr="00FE3E19">
        <w:rPr>
          <w:rFonts w:ascii="Arial" w:eastAsia="Arial" w:hAnsi="Arial" w:cs="Arial"/>
          <w:sz w:val="24"/>
          <w:szCs w:val="24"/>
        </w:rPr>
        <w:t>r</w:t>
      </w:r>
      <w:r w:rsidRPr="00FE3E19">
        <w:rPr>
          <w:rFonts w:ascii="Arial" w:eastAsia="Arial" w:hAnsi="Arial" w:cs="Arial"/>
          <w:spacing w:val="26"/>
          <w:sz w:val="24"/>
          <w:szCs w:val="24"/>
        </w:rPr>
        <w:t xml:space="preserve"> </w:t>
      </w:r>
      <w:r w:rsidRPr="00FE3E19">
        <w:rPr>
          <w:rFonts w:ascii="Arial" w:eastAsia="Arial" w:hAnsi="Arial" w:cs="Arial"/>
          <w:sz w:val="24"/>
          <w:szCs w:val="24"/>
        </w:rPr>
        <w:t>us</w:t>
      </w:r>
      <w:r w:rsidRPr="00FE3E19">
        <w:rPr>
          <w:rFonts w:ascii="Arial" w:eastAsia="Arial" w:hAnsi="Arial" w:cs="Arial"/>
          <w:spacing w:val="-1"/>
          <w:sz w:val="24"/>
          <w:szCs w:val="24"/>
        </w:rPr>
        <w:t>i</w:t>
      </w:r>
      <w:r w:rsidRPr="00FE3E19">
        <w:rPr>
          <w:rFonts w:ascii="Arial" w:eastAsia="Arial" w:hAnsi="Arial" w:cs="Arial"/>
          <w:spacing w:val="-3"/>
          <w:sz w:val="24"/>
          <w:szCs w:val="24"/>
        </w:rPr>
        <w:t>n</w:t>
      </w:r>
      <w:r w:rsidRPr="00FE3E19">
        <w:rPr>
          <w:rFonts w:ascii="Arial" w:eastAsia="Arial" w:hAnsi="Arial" w:cs="Arial"/>
          <w:sz w:val="24"/>
          <w:szCs w:val="24"/>
        </w:rPr>
        <w:t>g</w:t>
      </w:r>
      <w:r w:rsidRPr="00FE3E19">
        <w:rPr>
          <w:rFonts w:ascii="Arial" w:eastAsia="Arial" w:hAnsi="Arial" w:cs="Arial"/>
          <w:spacing w:val="28"/>
          <w:sz w:val="24"/>
          <w:szCs w:val="24"/>
        </w:rPr>
        <w:t xml:space="preserve"> </w:t>
      </w:r>
      <w:r w:rsidRPr="00FE3E19">
        <w:rPr>
          <w:rFonts w:ascii="Arial" w:eastAsia="Arial" w:hAnsi="Arial" w:cs="Arial"/>
          <w:sz w:val="24"/>
          <w:szCs w:val="24"/>
        </w:rPr>
        <w:t>sch</w:t>
      </w:r>
      <w:r w:rsidRPr="00FE3E19">
        <w:rPr>
          <w:rFonts w:ascii="Arial" w:eastAsia="Arial" w:hAnsi="Arial" w:cs="Arial"/>
          <w:spacing w:val="-3"/>
          <w:sz w:val="24"/>
          <w:szCs w:val="24"/>
        </w:rPr>
        <w:t>o</w:t>
      </w:r>
      <w:r w:rsidRPr="00FE3E19">
        <w:rPr>
          <w:rFonts w:ascii="Arial" w:eastAsia="Arial" w:hAnsi="Arial" w:cs="Arial"/>
          <w:sz w:val="24"/>
          <w:szCs w:val="24"/>
        </w:rPr>
        <w:t>ol</w:t>
      </w:r>
      <w:r w:rsidRPr="00FE3E19">
        <w:rPr>
          <w:rFonts w:ascii="Arial" w:eastAsia="Arial" w:hAnsi="Arial" w:cs="Arial"/>
          <w:spacing w:val="24"/>
          <w:sz w:val="24"/>
          <w:szCs w:val="24"/>
        </w:rPr>
        <w:t xml:space="preserve"> </w:t>
      </w:r>
      <w:r w:rsidRPr="00FE3E19">
        <w:rPr>
          <w:rFonts w:ascii="Arial" w:eastAsia="Arial" w:hAnsi="Arial" w:cs="Arial"/>
          <w:spacing w:val="3"/>
          <w:sz w:val="24"/>
          <w:szCs w:val="24"/>
        </w:rPr>
        <w:t>f</w:t>
      </w:r>
      <w:r w:rsidRPr="00FE3E19">
        <w:rPr>
          <w:rFonts w:ascii="Arial" w:eastAsia="Arial" w:hAnsi="Arial" w:cs="Arial"/>
          <w:spacing w:val="-3"/>
          <w:sz w:val="24"/>
          <w:szCs w:val="24"/>
        </w:rPr>
        <w:t>a</w:t>
      </w:r>
      <w:r w:rsidRPr="00FE3E19">
        <w:rPr>
          <w:rFonts w:ascii="Arial" w:eastAsia="Arial" w:hAnsi="Arial" w:cs="Arial"/>
          <w:sz w:val="24"/>
          <w:szCs w:val="24"/>
        </w:rPr>
        <w:t>c</w:t>
      </w:r>
      <w:r w:rsidRPr="00FE3E19">
        <w:rPr>
          <w:rFonts w:ascii="Arial" w:eastAsia="Arial" w:hAnsi="Arial" w:cs="Arial"/>
          <w:spacing w:val="-1"/>
          <w:sz w:val="24"/>
          <w:szCs w:val="24"/>
        </w:rPr>
        <w:t>ili</w:t>
      </w:r>
      <w:r w:rsidRPr="00FE3E19">
        <w:rPr>
          <w:rFonts w:ascii="Arial" w:eastAsia="Arial" w:hAnsi="Arial" w:cs="Arial"/>
          <w:spacing w:val="1"/>
          <w:sz w:val="24"/>
          <w:szCs w:val="24"/>
        </w:rPr>
        <w:t>t</w:t>
      </w:r>
      <w:r w:rsidRPr="00FE3E19">
        <w:rPr>
          <w:rFonts w:ascii="Arial" w:eastAsia="Arial" w:hAnsi="Arial" w:cs="Arial"/>
          <w:spacing w:val="-1"/>
          <w:sz w:val="24"/>
          <w:szCs w:val="24"/>
        </w:rPr>
        <w:t>i</w:t>
      </w:r>
      <w:r w:rsidRPr="00FE3E19">
        <w:rPr>
          <w:rFonts w:ascii="Arial" w:eastAsia="Arial" w:hAnsi="Arial" w:cs="Arial"/>
          <w:sz w:val="24"/>
          <w:szCs w:val="24"/>
        </w:rPr>
        <w:t>es</w:t>
      </w:r>
      <w:r w:rsidRPr="00FE3E19">
        <w:rPr>
          <w:rFonts w:ascii="Arial" w:eastAsia="Arial" w:hAnsi="Arial" w:cs="Arial"/>
          <w:spacing w:val="26"/>
          <w:sz w:val="24"/>
          <w:szCs w:val="24"/>
        </w:rPr>
        <w:t xml:space="preserve"> </w:t>
      </w:r>
      <w:r w:rsidRPr="00FE3E19">
        <w:rPr>
          <w:rFonts w:ascii="Arial" w:eastAsia="Arial" w:hAnsi="Arial" w:cs="Arial"/>
          <w:sz w:val="24"/>
          <w:szCs w:val="24"/>
        </w:rPr>
        <w:t>shou</w:t>
      </w:r>
      <w:r w:rsidRPr="00FE3E19">
        <w:rPr>
          <w:rFonts w:ascii="Arial" w:eastAsia="Arial" w:hAnsi="Arial" w:cs="Arial"/>
          <w:spacing w:val="-1"/>
          <w:sz w:val="24"/>
          <w:szCs w:val="24"/>
        </w:rPr>
        <w:t>l</w:t>
      </w:r>
      <w:r w:rsidRPr="00FE3E19">
        <w:rPr>
          <w:rFonts w:ascii="Arial" w:eastAsia="Arial" w:hAnsi="Arial" w:cs="Arial"/>
          <w:sz w:val="24"/>
          <w:szCs w:val="24"/>
        </w:rPr>
        <w:t>d</w:t>
      </w:r>
      <w:r w:rsidRPr="00FE3E19">
        <w:rPr>
          <w:rFonts w:ascii="Arial" w:eastAsia="Arial" w:hAnsi="Arial" w:cs="Arial"/>
          <w:spacing w:val="25"/>
          <w:sz w:val="24"/>
          <w:szCs w:val="24"/>
        </w:rPr>
        <w:t xml:space="preserve"> </w:t>
      </w:r>
      <w:r w:rsidRPr="00FE3E19">
        <w:rPr>
          <w:rFonts w:ascii="Arial" w:eastAsia="Arial" w:hAnsi="Arial" w:cs="Arial"/>
          <w:sz w:val="24"/>
          <w:szCs w:val="24"/>
        </w:rPr>
        <w:t>be</w:t>
      </w:r>
      <w:r w:rsidRPr="00FE3E19">
        <w:rPr>
          <w:rFonts w:ascii="Arial" w:eastAsia="Arial" w:hAnsi="Arial" w:cs="Arial"/>
          <w:spacing w:val="25"/>
          <w:sz w:val="24"/>
          <w:szCs w:val="24"/>
        </w:rPr>
        <w:t xml:space="preserve"> </w:t>
      </w:r>
      <w:r w:rsidRPr="00FE3E19">
        <w:rPr>
          <w:rFonts w:ascii="Arial" w:eastAsia="Arial" w:hAnsi="Arial" w:cs="Arial"/>
          <w:sz w:val="24"/>
          <w:szCs w:val="24"/>
        </w:rPr>
        <w:t>add</w:t>
      </w:r>
      <w:r w:rsidRPr="00FE3E19">
        <w:rPr>
          <w:rFonts w:ascii="Arial" w:eastAsia="Arial" w:hAnsi="Arial" w:cs="Arial"/>
          <w:spacing w:val="1"/>
          <w:sz w:val="24"/>
          <w:szCs w:val="24"/>
        </w:rPr>
        <w:t>r</w:t>
      </w:r>
      <w:r w:rsidRPr="00FE3E19">
        <w:rPr>
          <w:rFonts w:ascii="Arial" w:eastAsia="Arial" w:hAnsi="Arial" w:cs="Arial"/>
          <w:sz w:val="24"/>
          <w:szCs w:val="24"/>
        </w:rPr>
        <w:t>essed</w:t>
      </w:r>
      <w:r w:rsidRPr="00FE3E19">
        <w:rPr>
          <w:rFonts w:ascii="Arial" w:eastAsia="Arial" w:hAnsi="Arial" w:cs="Arial"/>
          <w:spacing w:val="23"/>
          <w:sz w:val="24"/>
          <w:szCs w:val="24"/>
        </w:rPr>
        <w:t xml:space="preserve"> </w:t>
      </w:r>
      <w:r w:rsidRPr="00FE3E19">
        <w:rPr>
          <w:rFonts w:ascii="Arial" w:eastAsia="Arial" w:hAnsi="Arial" w:cs="Arial"/>
          <w:spacing w:val="1"/>
          <w:sz w:val="24"/>
          <w:szCs w:val="24"/>
        </w:rPr>
        <w:t>t</w:t>
      </w:r>
      <w:r w:rsidRPr="00FE3E19">
        <w:rPr>
          <w:rFonts w:ascii="Arial" w:eastAsia="Arial" w:hAnsi="Arial" w:cs="Arial"/>
          <w:sz w:val="24"/>
          <w:szCs w:val="24"/>
        </w:rPr>
        <w:t>o</w:t>
      </w:r>
      <w:r w:rsidRPr="00FE3E19">
        <w:rPr>
          <w:rFonts w:ascii="Arial" w:eastAsia="Arial" w:hAnsi="Arial" w:cs="Arial"/>
          <w:spacing w:val="25"/>
          <w:sz w:val="24"/>
          <w:szCs w:val="24"/>
        </w:rPr>
        <w:t xml:space="preserve"> </w:t>
      </w:r>
      <w:r w:rsidRPr="00FE3E19">
        <w:rPr>
          <w:rFonts w:ascii="Arial" w:eastAsia="Arial" w:hAnsi="Arial" w:cs="Arial"/>
          <w:spacing w:val="1"/>
          <w:sz w:val="24"/>
          <w:szCs w:val="24"/>
        </w:rPr>
        <w:t>t</w:t>
      </w:r>
      <w:r w:rsidRPr="00FE3E19">
        <w:rPr>
          <w:rFonts w:ascii="Arial" w:eastAsia="Arial" w:hAnsi="Arial" w:cs="Arial"/>
          <w:sz w:val="24"/>
          <w:szCs w:val="24"/>
        </w:rPr>
        <w:t>he</w:t>
      </w:r>
      <w:r w:rsidRPr="00FE3E19">
        <w:rPr>
          <w:rFonts w:ascii="Arial" w:eastAsia="Arial" w:hAnsi="Arial" w:cs="Arial"/>
          <w:spacing w:val="23"/>
          <w:sz w:val="24"/>
          <w:szCs w:val="24"/>
        </w:rPr>
        <w:t xml:space="preserve"> </w:t>
      </w:r>
      <w:r w:rsidR="008C6350" w:rsidRPr="00FE3E19">
        <w:rPr>
          <w:rFonts w:ascii="Arial" w:eastAsia="Arial" w:hAnsi="Arial" w:cs="Arial"/>
          <w:spacing w:val="1"/>
          <w:sz w:val="24"/>
          <w:szCs w:val="24"/>
        </w:rPr>
        <w:t>t</w:t>
      </w:r>
      <w:r w:rsidR="008C6350" w:rsidRPr="00FE3E19">
        <w:rPr>
          <w:rFonts w:ascii="Arial" w:eastAsia="Arial" w:hAnsi="Arial" w:cs="Arial"/>
          <w:sz w:val="24"/>
          <w:szCs w:val="24"/>
        </w:rPr>
        <w:t>h</w:t>
      </w:r>
      <w:r w:rsidR="008C6350" w:rsidRPr="00FE3E19">
        <w:rPr>
          <w:rFonts w:ascii="Arial" w:eastAsia="Arial" w:hAnsi="Arial" w:cs="Arial"/>
          <w:spacing w:val="-1"/>
          <w:sz w:val="24"/>
          <w:szCs w:val="24"/>
        </w:rPr>
        <w:t>i</w:t>
      </w:r>
      <w:r w:rsidR="008C6350" w:rsidRPr="00FE3E19">
        <w:rPr>
          <w:rFonts w:ascii="Arial" w:eastAsia="Arial" w:hAnsi="Arial" w:cs="Arial"/>
          <w:spacing w:val="1"/>
          <w:sz w:val="24"/>
          <w:szCs w:val="24"/>
        </w:rPr>
        <w:t>r</w:t>
      </w:r>
      <w:r w:rsidR="008C6350" w:rsidRPr="00FE3E19">
        <w:rPr>
          <w:rFonts w:ascii="Arial" w:eastAsia="Arial" w:hAnsi="Arial" w:cs="Arial"/>
          <w:sz w:val="24"/>
          <w:szCs w:val="24"/>
        </w:rPr>
        <w:t>d</w:t>
      </w:r>
      <w:r w:rsidR="008C6350" w:rsidRPr="00FE3E19">
        <w:rPr>
          <w:rFonts w:ascii="Arial" w:eastAsia="Arial" w:hAnsi="Arial" w:cs="Arial"/>
          <w:spacing w:val="25"/>
          <w:sz w:val="24"/>
          <w:szCs w:val="24"/>
        </w:rPr>
        <w:t>-party</w:t>
      </w:r>
      <w:r w:rsidRPr="00FE3E19">
        <w:rPr>
          <w:rFonts w:ascii="Arial" w:eastAsia="Arial" w:hAnsi="Arial" w:cs="Arial"/>
          <w:spacing w:val="23"/>
          <w:sz w:val="24"/>
          <w:szCs w:val="24"/>
        </w:rPr>
        <w:t xml:space="preserve"> </w:t>
      </w:r>
      <w:r w:rsidRPr="00FE3E19">
        <w:rPr>
          <w:rFonts w:ascii="Arial" w:eastAsia="Arial" w:hAnsi="Arial" w:cs="Arial"/>
          <w:sz w:val="24"/>
          <w:szCs w:val="24"/>
        </w:rPr>
        <w:t>p</w:t>
      </w:r>
      <w:r w:rsidRPr="00FE3E19">
        <w:rPr>
          <w:rFonts w:ascii="Arial" w:eastAsia="Arial" w:hAnsi="Arial" w:cs="Arial"/>
          <w:spacing w:val="1"/>
          <w:sz w:val="24"/>
          <w:szCs w:val="24"/>
        </w:rPr>
        <w:t>r</w:t>
      </w:r>
      <w:r w:rsidRPr="00FE3E19">
        <w:rPr>
          <w:rFonts w:ascii="Arial" w:eastAsia="Arial" w:hAnsi="Arial" w:cs="Arial"/>
          <w:sz w:val="24"/>
          <w:szCs w:val="24"/>
        </w:rPr>
        <w:t>o</w:t>
      </w:r>
      <w:r w:rsidRPr="00FE3E19">
        <w:rPr>
          <w:rFonts w:ascii="Arial" w:eastAsia="Arial" w:hAnsi="Arial" w:cs="Arial"/>
          <w:spacing w:val="-2"/>
          <w:sz w:val="24"/>
          <w:szCs w:val="24"/>
        </w:rPr>
        <w:t>v</w:t>
      </w:r>
      <w:r w:rsidRPr="00FE3E19">
        <w:rPr>
          <w:rFonts w:ascii="Arial" w:eastAsia="Arial" w:hAnsi="Arial" w:cs="Arial"/>
          <w:spacing w:val="-1"/>
          <w:sz w:val="24"/>
          <w:szCs w:val="24"/>
        </w:rPr>
        <w:t>i</w:t>
      </w:r>
      <w:r w:rsidRPr="00FE3E19">
        <w:rPr>
          <w:rFonts w:ascii="Arial" w:eastAsia="Arial" w:hAnsi="Arial" w:cs="Arial"/>
          <w:sz w:val="24"/>
          <w:szCs w:val="24"/>
        </w:rPr>
        <w:t>der</w:t>
      </w:r>
      <w:r w:rsidRPr="00FE3E19">
        <w:rPr>
          <w:rFonts w:ascii="Arial" w:eastAsia="Arial" w:hAnsi="Arial" w:cs="Arial"/>
          <w:spacing w:val="29"/>
          <w:sz w:val="24"/>
          <w:szCs w:val="24"/>
        </w:rPr>
        <w:t xml:space="preserve"> </w:t>
      </w:r>
      <w:r w:rsidRPr="00FE3E19">
        <w:rPr>
          <w:rFonts w:ascii="Arial" w:eastAsia="Arial" w:hAnsi="Arial" w:cs="Arial"/>
          <w:spacing w:val="-3"/>
          <w:sz w:val="24"/>
          <w:szCs w:val="24"/>
        </w:rPr>
        <w:t>w</w:t>
      </w:r>
      <w:r w:rsidRPr="00FE3E19">
        <w:rPr>
          <w:rFonts w:ascii="Arial" w:eastAsia="Arial" w:hAnsi="Arial" w:cs="Arial"/>
          <w:sz w:val="24"/>
          <w:szCs w:val="24"/>
        </w:rPr>
        <w:t>ho</w:t>
      </w:r>
      <w:r w:rsidRPr="00FE3E19">
        <w:rPr>
          <w:rFonts w:ascii="Arial" w:eastAsia="Arial" w:hAnsi="Arial" w:cs="Arial"/>
          <w:spacing w:val="28"/>
          <w:sz w:val="24"/>
          <w:szCs w:val="24"/>
        </w:rPr>
        <w:t xml:space="preserve"> </w:t>
      </w:r>
      <w:r w:rsidRPr="00FE3E19">
        <w:rPr>
          <w:rFonts w:ascii="Arial" w:eastAsia="Arial" w:hAnsi="Arial" w:cs="Arial"/>
          <w:spacing w:val="-3"/>
          <w:sz w:val="24"/>
          <w:szCs w:val="24"/>
        </w:rPr>
        <w:t>w</w:t>
      </w:r>
      <w:r w:rsidRPr="00FE3E19">
        <w:rPr>
          <w:rFonts w:ascii="Arial" w:eastAsia="Arial" w:hAnsi="Arial" w:cs="Arial"/>
          <w:spacing w:val="1"/>
          <w:sz w:val="24"/>
          <w:szCs w:val="24"/>
        </w:rPr>
        <w:t>i</w:t>
      </w:r>
      <w:r w:rsidRPr="00FE3E19">
        <w:rPr>
          <w:rFonts w:ascii="Arial" w:eastAsia="Arial" w:hAnsi="Arial" w:cs="Arial"/>
          <w:spacing w:val="-1"/>
          <w:sz w:val="24"/>
          <w:szCs w:val="24"/>
        </w:rPr>
        <w:t>l</w:t>
      </w:r>
      <w:r w:rsidRPr="00FE3E19">
        <w:rPr>
          <w:rFonts w:ascii="Arial" w:eastAsia="Arial" w:hAnsi="Arial" w:cs="Arial"/>
          <w:sz w:val="24"/>
          <w:szCs w:val="24"/>
        </w:rPr>
        <w:t>l</w:t>
      </w:r>
      <w:r w:rsidRPr="00FE3E19">
        <w:rPr>
          <w:rFonts w:ascii="Arial" w:eastAsia="Arial" w:hAnsi="Arial" w:cs="Arial"/>
          <w:spacing w:val="24"/>
          <w:sz w:val="24"/>
          <w:szCs w:val="24"/>
        </w:rPr>
        <w:t xml:space="preserve"> </w:t>
      </w:r>
      <w:r w:rsidRPr="00FE3E19">
        <w:rPr>
          <w:rFonts w:ascii="Arial" w:eastAsia="Arial" w:hAnsi="Arial" w:cs="Arial"/>
          <w:sz w:val="24"/>
          <w:szCs w:val="24"/>
        </w:rPr>
        <w:t>h</w:t>
      </w:r>
      <w:r w:rsidRPr="00FE3E19">
        <w:rPr>
          <w:rFonts w:ascii="Arial" w:eastAsia="Arial" w:hAnsi="Arial" w:cs="Arial"/>
          <w:spacing w:val="2"/>
          <w:sz w:val="24"/>
          <w:szCs w:val="24"/>
        </w:rPr>
        <w:t>a</w:t>
      </w:r>
      <w:r w:rsidRPr="00FE3E19">
        <w:rPr>
          <w:rFonts w:ascii="Arial" w:eastAsia="Arial" w:hAnsi="Arial" w:cs="Arial"/>
          <w:spacing w:val="-2"/>
          <w:sz w:val="24"/>
          <w:szCs w:val="24"/>
        </w:rPr>
        <w:t>v</w:t>
      </w:r>
      <w:r w:rsidRPr="00FE3E19">
        <w:rPr>
          <w:rFonts w:ascii="Arial" w:eastAsia="Arial" w:hAnsi="Arial" w:cs="Arial"/>
          <w:sz w:val="24"/>
          <w:szCs w:val="24"/>
        </w:rPr>
        <w:t xml:space="preserve">e </w:t>
      </w:r>
      <w:r w:rsidRPr="00FE3E19">
        <w:rPr>
          <w:rFonts w:ascii="Arial" w:eastAsia="Arial" w:hAnsi="Arial" w:cs="Arial"/>
          <w:spacing w:val="1"/>
          <w:sz w:val="24"/>
          <w:szCs w:val="24"/>
        </w:rPr>
        <w:t>t</w:t>
      </w:r>
      <w:r w:rsidRPr="00FE3E19">
        <w:rPr>
          <w:rFonts w:ascii="Arial" w:eastAsia="Arial" w:hAnsi="Arial" w:cs="Arial"/>
          <w:sz w:val="24"/>
          <w:szCs w:val="24"/>
        </w:rPr>
        <w:t>he</w:t>
      </w:r>
      <w:r w:rsidRPr="00FE3E19">
        <w:rPr>
          <w:rFonts w:ascii="Arial" w:eastAsia="Arial" w:hAnsi="Arial" w:cs="Arial"/>
          <w:spacing w:val="-1"/>
          <w:sz w:val="24"/>
          <w:szCs w:val="24"/>
        </w:rPr>
        <w:t>i</w:t>
      </w:r>
      <w:r w:rsidRPr="00FE3E19">
        <w:rPr>
          <w:rFonts w:ascii="Arial" w:eastAsia="Arial" w:hAnsi="Arial" w:cs="Arial"/>
          <w:sz w:val="24"/>
          <w:szCs w:val="24"/>
        </w:rPr>
        <w:t>r</w:t>
      </w:r>
      <w:r w:rsidRPr="00FE3E19">
        <w:rPr>
          <w:rFonts w:ascii="Arial" w:eastAsia="Arial" w:hAnsi="Arial" w:cs="Arial"/>
          <w:spacing w:val="22"/>
          <w:sz w:val="24"/>
          <w:szCs w:val="24"/>
        </w:rPr>
        <w:t xml:space="preserve"> </w:t>
      </w:r>
      <w:r w:rsidRPr="00FE3E19">
        <w:rPr>
          <w:rFonts w:ascii="Arial" w:eastAsia="Arial" w:hAnsi="Arial" w:cs="Arial"/>
          <w:sz w:val="24"/>
          <w:szCs w:val="24"/>
        </w:rPr>
        <w:t>o</w:t>
      </w:r>
      <w:r w:rsidRPr="00FE3E19">
        <w:rPr>
          <w:rFonts w:ascii="Arial" w:eastAsia="Arial" w:hAnsi="Arial" w:cs="Arial"/>
          <w:spacing w:val="-3"/>
          <w:sz w:val="24"/>
          <w:szCs w:val="24"/>
        </w:rPr>
        <w:t>w</w:t>
      </w:r>
      <w:r w:rsidRPr="00FE3E19">
        <w:rPr>
          <w:rFonts w:ascii="Arial" w:eastAsia="Arial" w:hAnsi="Arial" w:cs="Arial"/>
          <w:sz w:val="24"/>
          <w:szCs w:val="24"/>
        </w:rPr>
        <w:t>n</w:t>
      </w:r>
      <w:r w:rsidRPr="00FE3E19">
        <w:rPr>
          <w:rFonts w:ascii="Arial" w:eastAsia="Arial" w:hAnsi="Arial" w:cs="Arial"/>
          <w:spacing w:val="20"/>
          <w:sz w:val="24"/>
          <w:szCs w:val="24"/>
        </w:rPr>
        <w:t xml:space="preserve"> </w:t>
      </w:r>
      <w:r w:rsidRPr="00FE3E19">
        <w:rPr>
          <w:rFonts w:ascii="Arial" w:eastAsia="Arial" w:hAnsi="Arial" w:cs="Arial"/>
          <w:sz w:val="24"/>
          <w:szCs w:val="24"/>
        </w:rPr>
        <w:t>co</w:t>
      </w:r>
      <w:r w:rsidRPr="00FE3E19">
        <w:rPr>
          <w:rFonts w:ascii="Arial" w:eastAsia="Arial" w:hAnsi="Arial" w:cs="Arial"/>
          <w:spacing w:val="1"/>
          <w:sz w:val="24"/>
          <w:szCs w:val="24"/>
        </w:rPr>
        <w:t>m</w:t>
      </w:r>
      <w:r w:rsidRPr="00FE3E19">
        <w:rPr>
          <w:rFonts w:ascii="Arial" w:eastAsia="Arial" w:hAnsi="Arial" w:cs="Arial"/>
          <w:sz w:val="24"/>
          <w:szCs w:val="24"/>
        </w:rPr>
        <w:t>p</w:t>
      </w:r>
      <w:r w:rsidRPr="00FE3E19">
        <w:rPr>
          <w:rFonts w:ascii="Arial" w:eastAsia="Arial" w:hAnsi="Arial" w:cs="Arial"/>
          <w:spacing w:val="-1"/>
          <w:sz w:val="24"/>
          <w:szCs w:val="24"/>
        </w:rPr>
        <w:t>l</w:t>
      </w:r>
      <w:r w:rsidRPr="00FE3E19">
        <w:rPr>
          <w:rFonts w:ascii="Arial" w:eastAsia="Arial" w:hAnsi="Arial" w:cs="Arial"/>
          <w:sz w:val="24"/>
          <w:szCs w:val="24"/>
        </w:rPr>
        <w:t>a</w:t>
      </w:r>
      <w:r w:rsidRPr="00FE3E19">
        <w:rPr>
          <w:rFonts w:ascii="Arial" w:eastAsia="Arial" w:hAnsi="Arial" w:cs="Arial"/>
          <w:spacing w:val="-1"/>
          <w:sz w:val="24"/>
          <w:szCs w:val="24"/>
        </w:rPr>
        <w:t>i</w:t>
      </w:r>
      <w:r w:rsidRPr="00FE3E19">
        <w:rPr>
          <w:rFonts w:ascii="Arial" w:eastAsia="Arial" w:hAnsi="Arial" w:cs="Arial"/>
          <w:sz w:val="24"/>
          <w:szCs w:val="24"/>
        </w:rPr>
        <w:t>n</w:t>
      </w:r>
      <w:r w:rsidRPr="00FE3E19">
        <w:rPr>
          <w:rFonts w:ascii="Arial" w:eastAsia="Arial" w:hAnsi="Arial" w:cs="Arial"/>
          <w:spacing w:val="1"/>
          <w:sz w:val="24"/>
          <w:szCs w:val="24"/>
        </w:rPr>
        <w:t>t</w:t>
      </w:r>
      <w:r w:rsidRPr="00FE3E19">
        <w:rPr>
          <w:rFonts w:ascii="Arial" w:eastAsia="Arial" w:hAnsi="Arial" w:cs="Arial"/>
          <w:sz w:val="24"/>
          <w:szCs w:val="24"/>
        </w:rPr>
        <w:t>s</w:t>
      </w:r>
      <w:r w:rsidRPr="00FE3E19">
        <w:rPr>
          <w:rFonts w:ascii="Arial" w:eastAsia="Arial" w:hAnsi="Arial" w:cs="Arial"/>
          <w:spacing w:val="21"/>
          <w:sz w:val="24"/>
          <w:szCs w:val="24"/>
        </w:rPr>
        <w:t xml:space="preserve"> </w:t>
      </w:r>
      <w:r w:rsidRPr="00FE3E19">
        <w:rPr>
          <w:rFonts w:ascii="Arial" w:eastAsia="Arial" w:hAnsi="Arial" w:cs="Arial"/>
          <w:sz w:val="24"/>
          <w:szCs w:val="24"/>
        </w:rPr>
        <w:t>p</w:t>
      </w:r>
      <w:r w:rsidRPr="00FE3E19">
        <w:rPr>
          <w:rFonts w:ascii="Arial" w:eastAsia="Arial" w:hAnsi="Arial" w:cs="Arial"/>
          <w:spacing w:val="1"/>
          <w:sz w:val="24"/>
          <w:szCs w:val="24"/>
        </w:rPr>
        <w:t>r</w:t>
      </w:r>
      <w:r w:rsidRPr="00FE3E19">
        <w:rPr>
          <w:rFonts w:ascii="Arial" w:eastAsia="Arial" w:hAnsi="Arial" w:cs="Arial"/>
          <w:sz w:val="24"/>
          <w:szCs w:val="24"/>
        </w:rPr>
        <w:t>ocedu</w:t>
      </w:r>
      <w:r w:rsidRPr="00FE3E19">
        <w:rPr>
          <w:rFonts w:ascii="Arial" w:eastAsia="Arial" w:hAnsi="Arial" w:cs="Arial"/>
          <w:spacing w:val="1"/>
          <w:sz w:val="24"/>
          <w:szCs w:val="24"/>
        </w:rPr>
        <w:t>r</w:t>
      </w:r>
      <w:r w:rsidRPr="00FE3E19">
        <w:rPr>
          <w:rFonts w:ascii="Arial" w:eastAsia="Arial" w:hAnsi="Arial" w:cs="Arial"/>
          <w:sz w:val="24"/>
          <w:szCs w:val="24"/>
        </w:rPr>
        <w:t xml:space="preserve">e. </w:t>
      </w:r>
      <w:r w:rsidRPr="00FE3E19">
        <w:rPr>
          <w:rFonts w:ascii="Arial" w:eastAsia="Arial" w:hAnsi="Arial" w:cs="Arial"/>
          <w:spacing w:val="42"/>
          <w:sz w:val="24"/>
          <w:szCs w:val="24"/>
        </w:rPr>
        <w:t xml:space="preserve"> </w:t>
      </w:r>
      <w:r w:rsidRPr="00FE3E19">
        <w:rPr>
          <w:rFonts w:ascii="Arial" w:eastAsia="Arial" w:hAnsi="Arial" w:cs="Arial"/>
          <w:spacing w:val="-1"/>
          <w:sz w:val="24"/>
          <w:szCs w:val="24"/>
        </w:rPr>
        <w:t>C</w:t>
      </w:r>
      <w:r w:rsidRPr="00FE3E19">
        <w:rPr>
          <w:rFonts w:ascii="Arial" w:eastAsia="Arial" w:hAnsi="Arial" w:cs="Arial"/>
          <w:sz w:val="24"/>
          <w:szCs w:val="24"/>
        </w:rPr>
        <w:t>op</w:t>
      </w:r>
      <w:r w:rsidRPr="00FE3E19">
        <w:rPr>
          <w:rFonts w:ascii="Arial" w:eastAsia="Arial" w:hAnsi="Arial" w:cs="Arial"/>
          <w:spacing w:val="-1"/>
          <w:sz w:val="24"/>
          <w:szCs w:val="24"/>
        </w:rPr>
        <w:t>i</w:t>
      </w:r>
      <w:r w:rsidRPr="00FE3E19">
        <w:rPr>
          <w:rFonts w:ascii="Arial" w:eastAsia="Arial" w:hAnsi="Arial" w:cs="Arial"/>
          <w:sz w:val="24"/>
          <w:szCs w:val="24"/>
        </w:rPr>
        <w:t>es</w:t>
      </w:r>
      <w:r w:rsidRPr="00FE3E19">
        <w:rPr>
          <w:rFonts w:ascii="Arial" w:eastAsia="Arial" w:hAnsi="Arial" w:cs="Arial"/>
          <w:spacing w:val="21"/>
          <w:sz w:val="24"/>
          <w:szCs w:val="24"/>
        </w:rPr>
        <w:t xml:space="preserve"> </w:t>
      </w:r>
      <w:r w:rsidRPr="00FE3E19">
        <w:rPr>
          <w:rFonts w:ascii="Arial" w:eastAsia="Arial" w:hAnsi="Arial" w:cs="Arial"/>
          <w:sz w:val="24"/>
          <w:szCs w:val="24"/>
        </w:rPr>
        <w:t>of</w:t>
      </w:r>
      <w:r w:rsidRPr="00FE3E19">
        <w:rPr>
          <w:rFonts w:ascii="Arial" w:eastAsia="Arial" w:hAnsi="Arial" w:cs="Arial"/>
          <w:spacing w:val="24"/>
          <w:sz w:val="24"/>
          <w:szCs w:val="24"/>
        </w:rPr>
        <w:t xml:space="preserve"> </w:t>
      </w:r>
      <w:r w:rsidRPr="00FE3E19">
        <w:rPr>
          <w:rFonts w:ascii="Arial" w:eastAsia="Arial" w:hAnsi="Arial" w:cs="Arial"/>
          <w:spacing w:val="1"/>
          <w:sz w:val="24"/>
          <w:szCs w:val="24"/>
        </w:rPr>
        <w:t>t</w:t>
      </w:r>
      <w:r w:rsidRPr="00FE3E19">
        <w:rPr>
          <w:rFonts w:ascii="Arial" w:eastAsia="Arial" w:hAnsi="Arial" w:cs="Arial"/>
          <w:sz w:val="24"/>
          <w:szCs w:val="24"/>
        </w:rPr>
        <w:t>he</w:t>
      </w:r>
      <w:r w:rsidRPr="00FE3E19">
        <w:rPr>
          <w:rFonts w:ascii="Arial" w:eastAsia="Arial" w:hAnsi="Arial" w:cs="Arial"/>
          <w:spacing w:val="20"/>
          <w:sz w:val="24"/>
          <w:szCs w:val="24"/>
        </w:rPr>
        <w:t xml:space="preserve"> </w:t>
      </w:r>
      <w:r w:rsidR="008C6350" w:rsidRPr="00FE3E19">
        <w:rPr>
          <w:rFonts w:ascii="Arial" w:eastAsia="Arial" w:hAnsi="Arial" w:cs="Arial"/>
          <w:spacing w:val="-2"/>
          <w:sz w:val="24"/>
          <w:szCs w:val="24"/>
        </w:rPr>
        <w:t>c</w:t>
      </w:r>
      <w:r w:rsidR="008C6350" w:rsidRPr="00FE3E19">
        <w:rPr>
          <w:rFonts w:ascii="Arial" w:eastAsia="Arial" w:hAnsi="Arial" w:cs="Arial"/>
          <w:sz w:val="24"/>
          <w:szCs w:val="24"/>
        </w:rPr>
        <w:t>o</w:t>
      </w:r>
      <w:r w:rsidR="008C6350" w:rsidRPr="00FE3E19">
        <w:rPr>
          <w:rFonts w:ascii="Arial" w:eastAsia="Arial" w:hAnsi="Arial" w:cs="Arial"/>
          <w:spacing w:val="1"/>
          <w:sz w:val="24"/>
          <w:szCs w:val="24"/>
        </w:rPr>
        <w:t>m</w:t>
      </w:r>
      <w:r w:rsidR="008C6350" w:rsidRPr="00FE3E19">
        <w:rPr>
          <w:rFonts w:ascii="Arial" w:eastAsia="Arial" w:hAnsi="Arial" w:cs="Arial"/>
          <w:sz w:val="24"/>
          <w:szCs w:val="24"/>
        </w:rPr>
        <w:t>p</w:t>
      </w:r>
      <w:r w:rsidR="008C6350" w:rsidRPr="00FE3E19">
        <w:rPr>
          <w:rFonts w:ascii="Arial" w:eastAsia="Arial" w:hAnsi="Arial" w:cs="Arial"/>
          <w:spacing w:val="-1"/>
          <w:sz w:val="24"/>
          <w:szCs w:val="24"/>
        </w:rPr>
        <w:t>l</w:t>
      </w:r>
      <w:r w:rsidR="008C6350" w:rsidRPr="00FE3E19">
        <w:rPr>
          <w:rFonts w:ascii="Arial" w:eastAsia="Arial" w:hAnsi="Arial" w:cs="Arial"/>
          <w:sz w:val="24"/>
          <w:szCs w:val="24"/>
        </w:rPr>
        <w:t>a</w:t>
      </w:r>
      <w:r w:rsidR="008C6350" w:rsidRPr="00FE3E19">
        <w:rPr>
          <w:rFonts w:ascii="Arial" w:eastAsia="Arial" w:hAnsi="Arial" w:cs="Arial"/>
          <w:spacing w:val="-1"/>
          <w:sz w:val="24"/>
          <w:szCs w:val="24"/>
        </w:rPr>
        <w:t>i</w:t>
      </w:r>
      <w:r w:rsidR="008C6350" w:rsidRPr="00FE3E19">
        <w:rPr>
          <w:rFonts w:ascii="Arial" w:eastAsia="Arial" w:hAnsi="Arial" w:cs="Arial"/>
          <w:sz w:val="24"/>
          <w:szCs w:val="24"/>
        </w:rPr>
        <w:t>n</w:t>
      </w:r>
      <w:r w:rsidR="008C6350" w:rsidRPr="00FE3E19">
        <w:rPr>
          <w:rFonts w:ascii="Arial" w:eastAsia="Arial" w:hAnsi="Arial" w:cs="Arial"/>
          <w:spacing w:val="1"/>
          <w:sz w:val="24"/>
          <w:szCs w:val="24"/>
        </w:rPr>
        <w:t>t</w:t>
      </w:r>
      <w:r w:rsidR="008C6350" w:rsidRPr="00FE3E19">
        <w:rPr>
          <w:rFonts w:ascii="Arial" w:eastAsia="Arial" w:hAnsi="Arial" w:cs="Arial"/>
          <w:sz w:val="24"/>
          <w:szCs w:val="24"/>
        </w:rPr>
        <w:t>’s</w:t>
      </w:r>
      <w:r w:rsidRPr="00FE3E19">
        <w:rPr>
          <w:rFonts w:ascii="Arial" w:eastAsia="Arial" w:hAnsi="Arial" w:cs="Arial"/>
          <w:spacing w:val="21"/>
          <w:sz w:val="24"/>
          <w:szCs w:val="24"/>
        </w:rPr>
        <w:t xml:space="preserve"> </w:t>
      </w:r>
      <w:r w:rsidRPr="00FE3E19">
        <w:rPr>
          <w:rFonts w:ascii="Arial" w:eastAsia="Arial" w:hAnsi="Arial" w:cs="Arial"/>
          <w:sz w:val="24"/>
          <w:szCs w:val="24"/>
        </w:rPr>
        <w:t>p</w:t>
      </w:r>
      <w:r w:rsidRPr="00FE3E19">
        <w:rPr>
          <w:rFonts w:ascii="Arial" w:eastAsia="Arial" w:hAnsi="Arial" w:cs="Arial"/>
          <w:spacing w:val="1"/>
          <w:sz w:val="24"/>
          <w:szCs w:val="24"/>
        </w:rPr>
        <w:t>r</w:t>
      </w:r>
      <w:r w:rsidRPr="00FE3E19">
        <w:rPr>
          <w:rFonts w:ascii="Arial" w:eastAsia="Arial" w:hAnsi="Arial" w:cs="Arial"/>
          <w:sz w:val="24"/>
          <w:szCs w:val="24"/>
        </w:rPr>
        <w:t>ocedu</w:t>
      </w:r>
      <w:r w:rsidRPr="00FE3E19">
        <w:rPr>
          <w:rFonts w:ascii="Arial" w:eastAsia="Arial" w:hAnsi="Arial" w:cs="Arial"/>
          <w:spacing w:val="1"/>
          <w:sz w:val="24"/>
          <w:szCs w:val="24"/>
        </w:rPr>
        <w:t>r</w:t>
      </w:r>
      <w:r w:rsidRPr="00FE3E19">
        <w:rPr>
          <w:rFonts w:ascii="Arial" w:eastAsia="Arial" w:hAnsi="Arial" w:cs="Arial"/>
          <w:sz w:val="24"/>
          <w:szCs w:val="24"/>
        </w:rPr>
        <w:t>e</w:t>
      </w:r>
      <w:r w:rsidRPr="00FE3E19">
        <w:rPr>
          <w:rFonts w:ascii="Arial" w:eastAsia="Arial" w:hAnsi="Arial" w:cs="Arial"/>
          <w:spacing w:val="18"/>
          <w:sz w:val="24"/>
          <w:szCs w:val="24"/>
        </w:rPr>
        <w:t xml:space="preserve"> </w:t>
      </w:r>
      <w:r w:rsidRPr="00FE3E19">
        <w:rPr>
          <w:rFonts w:ascii="Arial" w:eastAsia="Arial" w:hAnsi="Arial" w:cs="Arial"/>
          <w:spacing w:val="1"/>
          <w:sz w:val="24"/>
          <w:szCs w:val="24"/>
        </w:rPr>
        <w:t>f</w:t>
      </w:r>
      <w:r w:rsidRPr="00FE3E19">
        <w:rPr>
          <w:rFonts w:ascii="Arial" w:eastAsia="Arial" w:hAnsi="Arial" w:cs="Arial"/>
          <w:sz w:val="24"/>
          <w:szCs w:val="24"/>
        </w:rPr>
        <w:t>or</w:t>
      </w:r>
      <w:r w:rsidRPr="00FE3E19">
        <w:rPr>
          <w:rFonts w:ascii="Arial" w:eastAsia="Arial" w:hAnsi="Arial" w:cs="Arial"/>
          <w:spacing w:val="19"/>
          <w:sz w:val="24"/>
          <w:szCs w:val="24"/>
        </w:rPr>
        <w:t xml:space="preserve"> </w:t>
      </w:r>
      <w:r w:rsidRPr="00FE3E19">
        <w:rPr>
          <w:rFonts w:ascii="Arial" w:eastAsia="Arial" w:hAnsi="Arial" w:cs="Arial"/>
          <w:sz w:val="24"/>
          <w:szCs w:val="24"/>
        </w:rPr>
        <w:t>any</w:t>
      </w:r>
      <w:r w:rsidRPr="00FE3E19">
        <w:rPr>
          <w:rFonts w:ascii="Arial" w:eastAsia="Arial" w:hAnsi="Arial" w:cs="Arial"/>
          <w:spacing w:val="18"/>
          <w:sz w:val="24"/>
          <w:szCs w:val="24"/>
        </w:rPr>
        <w:t xml:space="preserve"> </w:t>
      </w:r>
      <w:r w:rsidR="008C6350" w:rsidRPr="00FE3E19">
        <w:rPr>
          <w:rFonts w:ascii="Arial" w:eastAsia="Arial" w:hAnsi="Arial" w:cs="Arial"/>
          <w:spacing w:val="1"/>
          <w:sz w:val="24"/>
          <w:szCs w:val="24"/>
        </w:rPr>
        <w:t>t</w:t>
      </w:r>
      <w:r w:rsidR="008C6350" w:rsidRPr="00FE3E19">
        <w:rPr>
          <w:rFonts w:ascii="Arial" w:eastAsia="Arial" w:hAnsi="Arial" w:cs="Arial"/>
          <w:sz w:val="24"/>
          <w:szCs w:val="24"/>
        </w:rPr>
        <w:t>h</w:t>
      </w:r>
      <w:r w:rsidR="008C6350" w:rsidRPr="00FE3E19">
        <w:rPr>
          <w:rFonts w:ascii="Arial" w:eastAsia="Arial" w:hAnsi="Arial" w:cs="Arial"/>
          <w:spacing w:val="-1"/>
          <w:sz w:val="24"/>
          <w:szCs w:val="24"/>
        </w:rPr>
        <w:t>i</w:t>
      </w:r>
      <w:r w:rsidR="008C6350" w:rsidRPr="00FE3E19">
        <w:rPr>
          <w:rFonts w:ascii="Arial" w:eastAsia="Arial" w:hAnsi="Arial" w:cs="Arial"/>
          <w:spacing w:val="1"/>
          <w:sz w:val="24"/>
          <w:szCs w:val="24"/>
        </w:rPr>
        <w:t>r</w:t>
      </w:r>
      <w:r w:rsidR="008C6350" w:rsidRPr="00FE3E19">
        <w:rPr>
          <w:rFonts w:ascii="Arial" w:eastAsia="Arial" w:hAnsi="Arial" w:cs="Arial"/>
          <w:sz w:val="24"/>
          <w:szCs w:val="24"/>
        </w:rPr>
        <w:t>d</w:t>
      </w:r>
      <w:r w:rsidR="008C6350" w:rsidRPr="00FE3E19">
        <w:rPr>
          <w:rFonts w:ascii="Arial" w:eastAsia="Arial" w:hAnsi="Arial" w:cs="Arial"/>
          <w:spacing w:val="20"/>
          <w:sz w:val="24"/>
          <w:szCs w:val="24"/>
        </w:rPr>
        <w:t>-party</w:t>
      </w:r>
      <w:r w:rsidRPr="00FE3E19">
        <w:rPr>
          <w:rFonts w:ascii="Arial" w:eastAsia="Arial" w:hAnsi="Arial" w:cs="Arial"/>
          <w:spacing w:val="18"/>
          <w:sz w:val="24"/>
          <w:szCs w:val="24"/>
        </w:rPr>
        <w:t xml:space="preserve"> </w:t>
      </w:r>
      <w:r w:rsidRPr="00FE3E19">
        <w:rPr>
          <w:rFonts w:ascii="Arial" w:eastAsia="Arial" w:hAnsi="Arial" w:cs="Arial"/>
          <w:sz w:val="24"/>
          <w:szCs w:val="24"/>
        </w:rPr>
        <w:t>p</w:t>
      </w:r>
      <w:r w:rsidRPr="00FE3E19">
        <w:rPr>
          <w:rFonts w:ascii="Arial" w:eastAsia="Arial" w:hAnsi="Arial" w:cs="Arial"/>
          <w:spacing w:val="1"/>
          <w:sz w:val="24"/>
          <w:szCs w:val="24"/>
        </w:rPr>
        <w:t>r</w:t>
      </w:r>
      <w:r w:rsidRPr="00FE3E19">
        <w:rPr>
          <w:rFonts w:ascii="Arial" w:eastAsia="Arial" w:hAnsi="Arial" w:cs="Arial"/>
          <w:sz w:val="24"/>
          <w:szCs w:val="24"/>
        </w:rPr>
        <w:t>ov</w:t>
      </w:r>
      <w:r w:rsidRPr="00FE3E19">
        <w:rPr>
          <w:rFonts w:ascii="Arial" w:eastAsia="Arial" w:hAnsi="Arial" w:cs="Arial"/>
          <w:spacing w:val="-1"/>
          <w:sz w:val="24"/>
          <w:szCs w:val="24"/>
        </w:rPr>
        <w:t>i</w:t>
      </w:r>
      <w:r w:rsidRPr="00FE3E19">
        <w:rPr>
          <w:rFonts w:ascii="Arial" w:eastAsia="Arial" w:hAnsi="Arial" w:cs="Arial"/>
          <w:sz w:val="24"/>
          <w:szCs w:val="24"/>
        </w:rPr>
        <w:t>der a</w:t>
      </w:r>
      <w:r w:rsidRPr="00FE3E19">
        <w:rPr>
          <w:rFonts w:ascii="Arial" w:eastAsia="Arial" w:hAnsi="Arial" w:cs="Arial"/>
          <w:spacing w:val="1"/>
          <w:sz w:val="24"/>
          <w:szCs w:val="24"/>
        </w:rPr>
        <w:t>r</w:t>
      </w:r>
      <w:r w:rsidRPr="00FE3E19">
        <w:rPr>
          <w:rFonts w:ascii="Arial" w:eastAsia="Arial" w:hAnsi="Arial" w:cs="Arial"/>
          <w:sz w:val="24"/>
          <w:szCs w:val="24"/>
        </w:rPr>
        <w:t>e</w:t>
      </w:r>
      <w:r w:rsidRPr="00FE3E19">
        <w:rPr>
          <w:rFonts w:ascii="Arial" w:eastAsia="Arial" w:hAnsi="Arial" w:cs="Arial"/>
          <w:spacing w:val="1"/>
          <w:sz w:val="24"/>
          <w:szCs w:val="24"/>
        </w:rPr>
        <w:t xml:space="preserve"> </w:t>
      </w:r>
      <w:r w:rsidRPr="00FE3E19">
        <w:rPr>
          <w:rFonts w:ascii="Arial" w:eastAsia="Arial" w:hAnsi="Arial" w:cs="Arial"/>
          <w:sz w:val="24"/>
          <w:szCs w:val="24"/>
        </w:rPr>
        <w:t>a</w:t>
      </w:r>
      <w:r w:rsidRPr="00FE3E19">
        <w:rPr>
          <w:rFonts w:ascii="Arial" w:eastAsia="Arial" w:hAnsi="Arial" w:cs="Arial"/>
          <w:spacing w:val="-2"/>
          <w:sz w:val="24"/>
          <w:szCs w:val="24"/>
        </w:rPr>
        <w:t>v</w:t>
      </w:r>
      <w:r w:rsidRPr="00FE3E19">
        <w:rPr>
          <w:rFonts w:ascii="Arial" w:eastAsia="Arial" w:hAnsi="Arial" w:cs="Arial"/>
          <w:sz w:val="24"/>
          <w:szCs w:val="24"/>
        </w:rPr>
        <w:t>a</w:t>
      </w:r>
      <w:r w:rsidRPr="00FE3E19">
        <w:rPr>
          <w:rFonts w:ascii="Arial" w:eastAsia="Arial" w:hAnsi="Arial" w:cs="Arial"/>
          <w:spacing w:val="-1"/>
          <w:sz w:val="24"/>
          <w:szCs w:val="24"/>
        </w:rPr>
        <w:t>il</w:t>
      </w:r>
      <w:r w:rsidRPr="00FE3E19">
        <w:rPr>
          <w:rFonts w:ascii="Arial" w:eastAsia="Arial" w:hAnsi="Arial" w:cs="Arial"/>
          <w:sz w:val="24"/>
          <w:szCs w:val="24"/>
        </w:rPr>
        <w:t>ab</w:t>
      </w:r>
      <w:r w:rsidRPr="00FE3E19">
        <w:rPr>
          <w:rFonts w:ascii="Arial" w:eastAsia="Arial" w:hAnsi="Arial" w:cs="Arial"/>
          <w:spacing w:val="-1"/>
          <w:sz w:val="24"/>
          <w:szCs w:val="24"/>
        </w:rPr>
        <w:t>l</w:t>
      </w:r>
      <w:r w:rsidRPr="00FE3E19">
        <w:rPr>
          <w:rFonts w:ascii="Arial" w:eastAsia="Arial" w:hAnsi="Arial" w:cs="Arial"/>
          <w:sz w:val="24"/>
          <w:szCs w:val="24"/>
        </w:rPr>
        <w:t>e</w:t>
      </w:r>
      <w:r w:rsidRPr="00FE3E19">
        <w:rPr>
          <w:rFonts w:ascii="Arial" w:eastAsia="Arial" w:hAnsi="Arial" w:cs="Arial"/>
          <w:spacing w:val="1"/>
          <w:sz w:val="24"/>
          <w:szCs w:val="24"/>
        </w:rPr>
        <w:t xml:space="preserve"> </w:t>
      </w:r>
      <w:r w:rsidRPr="00FE3E19">
        <w:rPr>
          <w:rFonts w:ascii="Arial" w:eastAsia="Arial" w:hAnsi="Arial" w:cs="Arial"/>
          <w:sz w:val="24"/>
          <w:szCs w:val="24"/>
        </w:rPr>
        <w:t>d</w:t>
      </w:r>
      <w:r w:rsidRPr="00FE3E19">
        <w:rPr>
          <w:rFonts w:ascii="Arial" w:eastAsia="Arial" w:hAnsi="Arial" w:cs="Arial"/>
          <w:spacing w:val="-1"/>
          <w:sz w:val="24"/>
          <w:szCs w:val="24"/>
        </w:rPr>
        <w:t>i</w:t>
      </w:r>
      <w:r w:rsidRPr="00FE3E19">
        <w:rPr>
          <w:rFonts w:ascii="Arial" w:eastAsia="Arial" w:hAnsi="Arial" w:cs="Arial"/>
          <w:spacing w:val="1"/>
          <w:sz w:val="24"/>
          <w:szCs w:val="24"/>
        </w:rPr>
        <w:t>r</w:t>
      </w:r>
      <w:r w:rsidRPr="00FE3E19">
        <w:rPr>
          <w:rFonts w:ascii="Arial" w:eastAsia="Arial" w:hAnsi="Arial" w:cs="Arial"/>
          <w:sz w:val="24"/>
          <w:szCs w:val="24"/>
        </w:rPr>
        <w:t>ec</w:t>
      </w:r>
      <w:r w:rsidRPr="00FE3E19">
        <w:rPr>
          <w:rFonts w:ascii="Arial" w:eastAsia="Arial" w:hAnsi="Arial" w:cs="Arial"/>
          <w:spacing w:val="1"/>
          <w:sz w:val="24"/>
          <w:szCs w:val="24"/>
        </w:rPr>
        <w:t>t</w:t>
      </w:r>
      <w:r w:rsidRPr="00FE3E19">
        <w:rPr>
          <w:rFonts w:ascii="Arial" w:eastAsia="Arial" w:hAnsi="Arial" w:cs="Arial"/>
          <w:spacing w:val="-1"/>
          <w:sz w:val="24"/>
          <w:szCs w:val="24"/>
        </w:rPr>
        <w:t>l</w:t>
      </w:r>
      <w:r w:rsidRPr="00FE3E19">
        <w:rPr>
          <w:rFonts w:ascii="Arial" w:eastAsia="Arial" w:hAnsi="Arial" w:cs="Arial"/>
          <w:sz w:val="24"/>
          <w:szCs w:val="24"/>
        </w:rPr>
        <w:t>y</w:t>
      </w:r>
      <w:r w:rsidRPr="00FE3E19">
        <w:rPr>
          <w:rFonts w:ascii="Arial" w:eastAsia="Arial" w:hAnsi="Arial" w:cs="Arial"/>
          <w:spacing w:val="-1"/>
          <w:sz w:val="24"/>
          <w:szCs w:val="24"/>
        </w:rPr>
        <w:t xml:space="preserve"> </w:t>
      </w:r>
      <w:r w:rsidRPr="00FE3E19">
        <w:rPr>
          <w:rFonts w:ascii="Arial" w:eastAsia="Arial" w:hAnsi="Arial" w:cs="Arial"/>
          <w:spacing w:val="1"/>
          <w:sz w:val="24"/>
          <w:szCs w:val="24"/>
        </w:rPr>
        <w:t>fr</w:t>
      </w:r>
      <w:r w:rsidRPr="00FE3E19">
        <w:rPr>
          <w:rFonts w:ascii="Arial" w:eastAsia="Arial" w:hAnsi="Arial" w:cs="Arial"/>
          <w:spacing w:val="-3"/>
          <w:sz w:val="24"/>
          <w:szCs w:val="24"/>
        </w:rPr>
        <w:t>o</w:t>
      </w:r>
      <w:r w:rsidRPr="00FE3E19">
        <w:rPr>
          <w:rFonts w:ascii="Arial" w:eastAsia="Arial" w:hAnsi="Arial" w:cs="Arial"/>
          <w:sz w:val="24"/>
          <w:szCs w:val="24"/>
        </w:rPr>
        <w:t xml:space="preserve">m </w:t>
      </w:r>
      <w:r w:rsidRPr="00FE3E19">
        <w:rPr>
          <w:rFonts w:ascii="Arial" w:eastAsia="Arial" w:hAnsi="Arial" w:cs="Arial"/>
          <w:spacing w:val="1"/>
          <w:sz w:val="24"/>
          <w:szCs w:val="24"/>
        </w:rPr>
        <w:t>t</w:t>
      </w:r>
      <w:r w:rsidRPr="00FE3E19">
        <w:rPr>
          <w:rFonts w:ascii="Arial" w:eastAsia="Arial" w:hAnsi="Arial" w:cs="Arial"/>
          <w:sz w:val="24"/>
          <w:szCs w:val="24"/>
        </w:rPr>
        <w:t>he</w:t>
      </w:r>
      <w:r w:rsidRPr="00FE3E19">
        <w:rPr>
          <w:rFonts w:ascii="Arial" w:eastAsia="Arial" w:hAnsi="Arial" w:cs="Arial"/>
          <w:spacing w:val="1"/>
          <w:sz w:val="24"/>
          <w:szCs w:val="24"/>
        </w:rPr>
        <w:t xml:space="preserve"> </w:t>
      </w:r>
      <w:r w:rsidRPr="00FE3E19">
        <w:rPr>
          <w:rFonts w:ascii="Arial" w:eastAsia="Arial" w:hAnsi="Arial" w:cs="Arial"/>
          <w:spacing w:val="-3"/>
          <w:sz w:val="24"/>
          <w:szCs w:val="24"/>
        </w:rPr>
        <w:t>p</w:t>
      </w:r>
      <w:r w:rsidRPr="00FE3E19">
        <w:rPr>
          <w:rFonts w:ascii="Arial" w:eastAsia="Arial" w:hAnsi="Arial" w:cs="Arial"/>
          <w:spacing w:val="1"/>
          <w:sz w:val="24"/>
          <w:szCs w:val="24"/>
        </w:rPr>
        <w:t>r</w:t>
      </w:r>
      <w:r w:rsidRPr="00FE3E19">
        <w:rPr>
          <w:rFonts w:ascii="Arial" w:eastAsia="Arial" w:hAnsi="Arial" w:cs="Arial"/>
          <w:sz w:val="24"/>
          <w:szCs w:val="24"/>
        </w:rPr>
        <w:t>o</w:t>
      </w:r>
      <w:r w:rsidRPr="00FE3E19">
        <w:rPr>
          <w:rFonts w:ascii="Arial" w:eastAsia="Arial" w:hAnsi="Arial" w:cs="Arial"/>
          <w:spacing w:val="-2"/>
          <w:sz w:val="24"/>
          <w:szCs w:val="24"/>
        </w:rPr>
        <w:t>v</w:t>
      </w:r>
      <w:r w:rsidRPr="00FE3E19">
        <w:rPr>
          <w:rFonts w:ascii="Arial" w:eastAsia="Arial" w:hAnsi="Arial" w:cs="Arial"/>
          <w:spacing w:val="-1"/>
          <w:sz w:val="24"/>
          <w:szCs w:val="24"/>
        </w:rPr>
        <w:t>i</w:t>
      </w:r>
      <w:r w:rsidRPr="00FE3E19">
        <w:rPr>
          <w:rFonts w:ascii="Arial" w:eastAsia="Arial" w:hAnsi="Arial" w:cs="Arial"/>
          <w:sz w:val="24"/>
          <w:szCs w:val="24"/>
        </w:rPr>
        <w:t>de</w:t>
      </w:r>
      <w:r w:rsidRPr="00FE3E19">
        <w:rPr>
          <w:rFonts w:ascii="Arial" w:eastAsia="Arial" w:hAnsi="Arial" w:cs="Arial"/>
          <w:spacing w:val="1"/>
          <w:sz w:val="24"/>
          <w:szCs w:val="24"/>
        </w:rPr>
        <w:t>r</w:t>
      </w:r>
      <w:r w:rsidRPr="00FE3E19">
        <w:rPr>
          <w:rFonts w:ascii="Arial" w:eastAsia="Arial" w:hAnsi="Arial" w:cs="Arial"/>
          <w:sz w:val="24"/>
          <w:szCs w:val="24"/>
        </w:rPr>
        <w:t>.</w:t>
      </w:r>
    </w:p>
    <w:p w14:paraId="722B9281" w14:textId="77777777" w:rsidR="00F43918" w:rsidRPr="002969ED" w:rsidRDefault="00F43918" w:rsidP="00F43918">
      <w:pPr>
        <w:spacing w:before="11" w:after="60" w:line="240" w:lineRule="exact"/>
        <w:rPr>
          <w:rFonts w:ascii="Arial" w:hAnsi="Arial" w:cs="Arial"/>
          <w:sz w:val="24"/>
          <w:szCs w:val="24"/>
        </w:rPr>
      </w:pPr>
    </w:p>
    <w:p w14:paraId="0CA065AA" w14:textId="6053DE61" w:rsidR="00F43918" w:rsidRDefault="00F43918" w:rsidP="00F43918">
      <w:pPr>
        <w:spacing w:after="60"/>
        <w:ind w:left="118" w:right="71"/>
        <w:jc w:val="both"/>
        <w:rPr>
          <w:rFonts w:ascii="Arial" w:eastAsia="Arial" w:hAnsi="Arial" w:cs="Arial"/>
          <w:sz w:val="24"/>
          <w:szCs w:val="24"/>
        </w:rPr>
      </w:pPr>
      <w:r w:rsidRPr="00A40730">
        <w:rPr>
          <w:rFonts w:ascii="Arial" w:eastAsia="Arial" w:hAnsi="Arial" w:cs="Arial"/>
          <w:spacing w:val="2"/>
          <w:sz w:val="24"/>
          <w:szCs w:val="24"/>
        </w:rPr>
        <w:t>T</w:t>
      </w:r>
      <w:r w:rsidRPr="00A40730">
        <w:rPr>
          <w:rFonts w:ascii="Arial" w:eastAsia="Arial" w:hAnsi="Arial" w:cs="Arial"/>
          <w:sz w:val="24"/>
          <w:szCs w:val="24"/>
        </w:rPr>
        <w:t xml:space="preserve">he </w:t>
      </w:r>
      <w:r w:rsidRPr="00A40730">
        <w:rPr>
          <w:rFonts w:ascii="Arial" w:eastAsia="Arial" w:hAnsi="Arial" w:cs="Arial"/>
          <w:spacing w:val="1"/>
          <w:sz w:val="24"/>
          <w:szCs w:val="24"/>
        </w:rPr>
        <w:t>G</w:t>
      </w:r>
      <w:r w:rsidRPr="00A40730">
        <w:rPr>
          <w:rFonts w:ascii="Arial" w:eastAsia="Arial" w:hAnsi="Arial" w:cs="Arial"/>
          <w:sz w:val="24"/>
          <w:szCs w:val="24"/>
        </w:rPr>
        <w:t>o</w:t>
      </w:r>
      <w:r w:rsidRPr="00A40730">
        <w:rPr>
          <w:rFonts w:ascii="Arial" w:eastAsia="Arial" w:hAnsi="Arial" w:cs="Arial"/>
          <w:spacing w:val="-2"/>
          <w:sz w:val="24"/>
          <w:szCs w:val="24"/>
        </w:rPr>
        <w:t>v</w:t>
      </w:r>
      <w:r w:rsidRPr="00A40730">
        <w:rPr>
          <w:rFonts w:ascii="Arial" w:eastAsia="Arial" w:hAnsi="Arial" w:cs="Arial"/>
          <w:sz w:val="24"/>
          <w:szCs w:val="24"/>
        </w:rPr>
        <w:t>e</w:t>
      </w:r>
      <w:r w:rsidRPr="00A40730">
        <w:rPr>
          <w:rFonts w:ascii="Arial" w:eastAsia="Arial" w:hAnsi="Arial" w:cs="Arial"/>
          <w:spacing w:val="1"/>
          <w:sz w:val="24"/>
          <w:szCs w:val="24"/>
        </w:rPr>
        <w:t>r</w:t>
      </w:r>
      <w:r w:rsidRPr="00A40730">
        <w:rPr>
          <w:rFonts w:ascii="Arial" w:eastAsia="Arial" w:hAnsi="Arial" w:cs="Arial"/>
          <w:sz w:val="24"/>
          <w:szCs w:val="24"/>
        </w:rPr>
        <w:t>n</w:t>
      </w:r>
      <w:r w:rsidRPr="00A40730">
        <w:rPr>
          <w:rFonts w:ascii="Arial" w:eastAsia="Arial" w:hAnsi="Arial" w:cs="Arial"/>
          <w:spacing w:val="-1"/>
          <w:sz w:val="24"/>
          <w:szCs w:val="24"/>
        </w:rPr>
        <w:t>i</w:t>
      </w:r>
      <w:r w:rsidRPr="00A40730">
        <w:rPr>
          <w:rFonts w:ascii="Arial" w:eastAsia="Arial" w:hAnsi="Arial" w:cs="Arial"/>
          <w:sz w:val="24"/>
          <w:szCs w:val="24"/>
        </w:rPr>
        <w:t>ng</w:t>
      </w:r>
      <w:r w:rsidRPr="00A40730">
        <w:rPr>
          <w:rFonts w:ascii="Arial" w:eastAsia="Arial" w:hAnsi="Arial" w:cs="Arial"/>
          <w:spacing w:val="4"/>
          <w:sz w:val="24"/>
          <w:szCs w:val="24"/>
        </w:rPr>
        <w:t xml:space="preserve"> </w:t>
      </w:r>
      <w:r w:rsidRPr="00A40730">
        <w:rPr>
          <w:rFonts w:ascii="Arial" w:eastAsia="Arial" w:hAnsi="Arial" w:cs="Arial"/>
          <w:spacing w:val="-1"/>
          <w:sz w:val="24"/>
          <w:szCs w:val="24"/>
        </w:rPr>
        <w:t>B</w:t>
      </w:r>
      <w:r w:rsidRPr="00A40730">
        <w:rPr>
          <w:rFonts w:ascii="Arial" w:eastAsia="Arial" w:hAnsi="Arial" w:cs="Arial"/>
          <w:sz w:val="24"/>
          <w:szCs w:val="24"/>
        </w:rPr>
        <w:t>ody</w:t>
      </w:r>
      <w:r w:rsidRPr="00A40730">
        <w:rPr>
          <w:rFonts w:ascii="Arial" w:eastAsia="Arial" w:hAnsi="Arial" w:cs="Arial"/>
          <w:spacing w:val="2"/>
          <w:sz w:val="24"/>
          <w:szCs w:val="24"/>
        </w:rPr>
        <w:t xml:space="preserve"> will </w:t>
      </w:r>
      <w:r w:rsidRPr="00A40730">
        <w:rPr>
          <w:rFonts w:ascii="Arial" w:eastAsia="Arial" w:hAnsi="Arial" w:cs="Arial"/>
          <w:spacing w:val="1"/>
          <w:sz w:val="24"/>
          <w:szCs w:val="24"/>
        </w:rPr>
        <w:t>m</w:t>
      </w:r>
      <w:r w:rsidRPr="00A40730">
        <w:rPr>
          <w:rFonts w:ascii="Arial" w:eastAsia="Arial" w:hAnsi="Arial" w:cs="Arial"/>
          <w:sz w:val="24"/>
          <w:szCs w:val="24"/>
        </w:rPr>
        <w:t>on</w:t>
      </w:r>
      <w:r w:rsidRPr="00A40730">
        <w:rPr>
          <w:rFonts w:ascii="Arial" w:eastAsia="Arial" w:hAnsi="Arial" w:cs="Arial"/>
          <w:spacing w:val="-1"/>
          <w:sz w:val="24"/>
          <w:szCs w:val="24"/>
        </w:rPr>
        <w:t>i</w:t>
      </w:r>
      <w:r w:rsidRPr="00A40730">
        <w:rPr>
          <w:rFonts w:ascii="Arial" w:eastAsia="Arial" w:hAnsi="Arial" w:cs="Arial"/>
          <w:spacing w:val="1"/>
          <w:sz w:val="24"/>
          <w:szCs w:val="24"/>
        </w:rPr>
        <w:t>t</w:t>
      </w:r>
      <w:r w:rsidRPr="00A40730">
        <w:rPr>
          <w:rFonts w:ascii="Arial" w:eastAsia="Arial" w:hAnsi="Arial" w:cs="Arial"/>
          <w:sz w:val="24"/>
          <w:szCs w:val="24"/>
        </w:rPr>
        <w:t>or</w:t>
      </w:r>
      <w:r w:rsidRPr="00A40730">
        <w:rPr>
          <w:rFonts w:ascii="Arial" w:eastAsia="Arial" w:hAnsi="Arial" w:cs="Arial"/>
          <w:spacing w:val="1"/>
          <w:sz w:val="24"/>
          <w:szCs w:val="24"/>
        </w:rPr>
        <w:t xml:space="preserve"> t</w:t>
      </w:r>
      <w:r w:rsidRPr="00A40730">
        <w:rPr>
          <w:rFonts w:ascii="Arial" w:eastAsia="Arial" w:hAnsi="Arial" w:cs="Arial"/>
          <w:sz w:val="24"/>
          <w:szCs w:val="24"/>
        </w:rPr>
        <w:t>he</w:t>
      </w:r>
      <w:r w:rsidRPr="00A40730">
        <w:rPr>
          <w:rFonts w:ascii="Arial" w:eastAsia="Arial" w:hAnsi="Arial" w:cs="Arial"/>
          <w:spacing w:val="2"/>
          <w:sz w:val="24"/>
          <w:szCs w:val="24"/>
        </w:rPr>
        <w:t xml:space="preserve"> </w:t>
      </w:r>
      <w:r w:rsidRPr="00A40730">
        <w:rPr>
          <w:rFonts w:ascii="Arial" w:eastAsia="Arial" w:hAnsi="Arial" w:cs="Arial"/>
          <w:spacing w:val="-1"/>
          <w:sz w:val="24"/>
          <w:szCs w:val="24"/>
        </w:rPr>
        <w:t>l</w:t>
      </w:r>
      <w:r w:rsidRPr="00A40730">
        <w:rPr>
          <w:rFonts w:ascii="Arial" w:eastAsia="Arial" w:hAnsi="Arial" w:cs="Arial"/>
          <w:sz w:val="24"/>
          <w:szCs w:val="24"/>
        </w:rPr>
        <w:t>e</w:t>
      </w:r>
      <w:r w:rsidRPr="00A40730">
        <w:rPr>
          <w:rFonts w:ascii="Arial" w:eastAsia="Arial" w:hAnsi="Arial" w:cs="Arial"/>
          <w:spacing w:val="-2"/>
          <w:sz w:val="24"/>
          <w:szCs w:val="24"/>
        </w:rPr>
        <w:t>v</w:t>
      </w:r>
      <w:r w:rsidRPr="00A40730">
        <w:rPr>
          <w:rFonts w:ascii="Arial" w:eastAsia="Arial" w:hAnsi="Arial" w:cs="Arial"/>
          <w:sz w:val="24"/>
          <w:szCs w:val="24"/>
        </w:rPr>
        <w:t>el</w:t>
      </w:r>
      <w:r w:rsidRPr="00A40730">
        <w:rPr>
          <w:rFonts w:ascii="Arial" w:eastAsia="Arial" w:hAnsi="Arial" w:cs="Arial"/>
          <w:spacing w:val="1"/>
          <w:sz w:val="24"/>
          <w:szCs w:val="24"/>
        </w:rPr>
        <w:t xml:space="preserve"> </w:t>
      </w:r>
      <w:r w:rsidRPr="00A40730">
        <w:rPr>
          <w:rFonts w:ascii="Arial" w:eastAsia="Arial" w:hAnsi="Arial" w:cs="Arial"/>
          <w:sz w:val="24"/>
          <w:szCs w:val="24"/>
        </w:rPr>
        <w:t>and</w:t>
      </w:r>
      <w:r w:rsidRPr="00A40730">
        <w:rPr>
          <w:rFonts w:ascii="Arial" w:eastAsia="Arial" w:hAnsi="Arial" w:cs="Arial"/>
          <w:spacing w:val="2"/>
          <w:sz w:val="24"/>
          <w:szCs w:val="24"/>
        </w:rPr>
        <w:t xml:space="preserve"> </w:t>
      </w:r>
      <w:r w:rsidRPr="00A40730">
        <w:rPr>
          <w:rFonts w:ascii="Arial" w:eastAsia="Arial" w:hAnsi="Arial" w:cs="Arial"/>
          <w:sz w:val="24"/>
          <w:szCs w:val="24"/>
        </w:rPr>
        <w:t>n</w:t>
      </w:r>
      <w:r w:rsidRPr="00A40730">
        <w:rPr>
          <w:rFonts w:ascii="Arial" w:eastAsia="Arial" w:hAnsi="Arial" w:cs="Arial"/>
          <w:spacing w:val="2"/>
          <w:sz w:val="24"/>
          <w:szCs w:val="24"/>
        </w:rPr>
        <w:t>a</w:t>
      </w:r>
      <w:r w:rsidRPr="00A40730">
        <w:rPr>
          <w:rFonts w:ascii="Arial" w:eastAsia="Arial" w:hAnsi="Arial" w:cs="Arial"/>
          <w:spacing w:val="1"/>
          <w:sz w:val="24"/>
          <w:szCs w:val="24"/>
        </w:rPr>
        <w:t>t</w:t>
      </w:r>
      <w:r w:rsidRPr="00A40730">
        <w:rPr>
          <w:rFonts w:ascii="Arial" w:eastAsia="Arial" w:hAnsi="Arial" w:cs="Arial"/>
          <w:sz w:val="24"/>
          <w:szCs w:val="24"/>
        </w:rPr>
        <w:t>u</w:t>
      </w:r>
      <w:r w:rsidRPr="00A40730">
        <w:rPr>
          <w:rFonts w:ascii="Arial" w:eastAsia="Arial" w:hAnsi="Arial" w:cs="Arial"/>
          <w:spacing w:val="1"/>
          <w:sz w:val="24"/>
          <w:szCs w:val="24"/>
        </w:rPr>
        <w:t>r</w:t>
      </w:r>
      <w:r w:rsidRPr="00A40730">
        <w:rPr>
          <w:rFonts w:ascii="Arial" w:eastAsia="Arial" w:hAnsi="Arial" w:cs="Arial"/>
          <w:sz w:val="24"/>
          <w:szCs w:val="24"/>
        </w:rPr>
        <w:t>e</w:t>
      </w:r>
      <w:r w:rsidRPr="00A40730">
        <w:rPr>
          <w:rFonts w:ascii="Arial" w:eastAsia="Arial" w:hAnsi="Arial" w:cs="Arial"/>
          <w:spacing w:val="2"/>
          <w:sz w:val="24"/>
          <w:szCs w:val="24"/>
        </w:rPr>
        <w:t xml:space="preserve"> </w:t>
      </w:r>
      <w:r w:rsidRPr="00A40730">
        <w:rPr>
          <w:rFonts w:ascii="Arial" w:eastAsia="Arial" w:hAnsi="Arial" w:cs="Arial"/>
          <w:spacing w:val="-3"/>
          <w:sz w:val="24"/>
          <w:szCs w:val="24"/>
        </w:rPr>
        <w:t>o</w:t>
      </w:r>
      <w:r w:rsidRPr="00A40730">
        <w:rPr>
          <w:rFonts w:ascii="Arial" w:eastAsia="Arial" w:hAnsi="Arial" w:cs="Arial"/>
          <w:sz w:val="24"/>
          <w:szCs w:val="24"/>
        </w:rPr>
        <w:t>f</w:t>
      </w:r>
      <w:r w:rsidRPr="00A40730">
        <w:rPr>
          <w:rFonts w:ascii="Arial" w:eastAsia="Arial" w:hAnsi="Arial" w:cs="Arial"/>
          <w:spacing w:val="6"/>
          <w:sz w:val="24"/>
          <w:szCs w:val="24"/>
        </w:rPr>
        <w:t xml:space="preserve"> </w:t>
      </w:r>
      <w:r w:rsidRPr="00A40730">
        <w:rPr>
          <w:rFonts w:ascii="Arial" w:eastAsia="Arial" w:hAnsi="Arial" w:cs="Arial"/>
          <w:sz w:val="24"/>
          <w:szCs w:val="24"/>
        </w:rPr>
        <w:t>c</w:t>
      </w:r>
      <w:r w:rsidRPr="00A40730">
        <w:rPr>
          <w:rFonts w:ascii="Arial" w:eastAsia="Arial" w:hAnsi="Arial" w:cs="Arial"/>
          <w:spacing w:val="-3"/>
          <w:sz w:val="24"/>
          <w:szCs w:val="24"/>
        </w:rPr>
        <w:t>o</w:t>
      </w:r>
      <w:r w:rsidRPr="00A40730">
        <w:rPr>
          <w:rFonts w:ascii="Arial" w:eastAsia="Arial" w:hAnsi="Arial" w:cs="Arial"/>
          <w:spacing w:val="1"/>
          <w:sz w:val="24"/>
          <w:szCs w:val="24"/>
        </w:rPr>
        <w:t>m</w:t>
      </w:r>
      <w:r w:rsidRPr="00A40730">
        <w:rPr>
          <w:rFonts w:ascii="Arial" w:eastAsia="Arial" w:hAnsi="Arial" w:cs="Arial"/>
          <w:sz w:val="24"/>
          <w:szCs w:val="24"/>
        </w:rPr>
        <w:t>p</w:t>
      </w:r>
      <w:r w:rsidRPr="00A40730">
        <w:rPr>
          <w:rFonts w:ascii="Arial" w:eastAsia="Arial" w:hAnsi="Arial" w:cs="Arial"/>
          <w:spacing w:val="-1"/>
          <w:sz w:val="24"/>
          <w:szCs w:val="24"/>
        </w:rPr>
        <w:t>l</w:t>
      </w:r>
      <w:r w:rsidRPr="00A40730">
        <w:rPr>
          <w:rFonts w:ascii="Arial" w:eastAsia="Arial" w:hAnsi="Arial" w:cs="Arial"/>
          <w:sz w:val="24"/>
          <w:szCs w:val="24"/>
        </w:rPr>
        <w:t>a</w:t>
      </w:r>
      <w:r w:rsidRPr="00A40730">
        <w:rPr>
          <w:rFonts w:ascii="Arial" w:eastAsia="Arial" w:hAnsi="Arial" w:cs="Arial"/>
          <w:spacing w:val="-1"/>
          <w:sz w:val="24"/>
          <w:szCs w:val="24"/>
        </w:rPr>
        <w:t>i</w:t>
      </w:r>
      <w:r w:rsidRPr="00A40730">
        <w:rPr>
          <w:rFonts w:ascii="Arial" w:eastAsia="Arial" w:hAnsi="Arial" w:cs="Arial"/>
          <w:sz w:val="24"/>
          <w:szCs w:val="24"/>
        </w:rPr>
        <w:t>n</w:t>
      </w:r>
      <w:r w:rsidRPr="00A40730">
        <w:rPr>
          <w:rFonts w:ascii="Arial" w:eastAsia="Arial" w:hAnsi="Arial" w:cs="Arial"/>
          <w:spacing w:val="1"/>
          <w:sz w:val="24"/>
          <w:szCs w:val="24"/>
        </w:rPr>
        <w:t>t</w:t>
      </w:r>
      <w:r w:rsidRPr="00A40730">
        <w:rPr>
          <w:rFonts w:ascii="Arial" w:eastAsia="Arial" w:hAnsi="Arial" w:cs="Arial"/>
          <w:sz w:val="24"/>
          <w:szCs w:val="24"/>
        </w:rPr>
        <w:t>s</w:t>
      </w:r>
      <w:r w:rsidRPr="00A40730">
        <w:rPr>
          <w:rFonts w:ascii="Arial" w:eastAsia="Arial" w:hAnsi="Arial" w:cs="Arial"/>
          <w:spacing w:val="2"/>
          <w:sz w:val="24"/>
          <w:szCs w:val="24"/>
        </w:rPr>
        <w:t xml:space="preserve"> </w:t>
      </w:r>
      <w:r w:rsidRPr="00A40730">
        <w:rPr>
          <w:rFonts w:ascii="Arial" w:eastAsia="Arial" w:hAnsi="Arial" w:cs="Arial"/>
          <w:sz w:val="24"/>
          <w:szCs w:val="24"/>
        </w:rPr>
        <w:t>and</w:t>
      </w:r>
      <w:r w:rsidRPr="00A40730">
        <w:rPr>
          <w:rFonts w:ascii="Arial" w:eastAsia="Arial" w:hAnsi="Arial" w:cs="Arial"/>
          <w:spacing w:val="2"/>
          <w:sz w:val="24"/>
          <w:szCs w:val="24"/>
        </w:rPr>
        <w:t xml:space="preserve"> </w:t>
      </w:r>
      <w:r w:rsidRPr="00A40730">
        <w:rPr>
          <w:rFonts w:ascii="Arial" w:eastAsia="Arial" w:hAnsi="Arial" w:cs="Arial"/>
          <w:spacing w:val="1"/>
          <w:sz w:val="24"/>
          <w:szCs w:val="24"/>
        </w:rPr>
        <w:t>r</w:t>
      </w:r>
      <w:r w:rsidRPr="00A40730">
        <w:rPr>
          <w:rFonts w:ascii="Arial" w:eastAsia="Arial" w:hAnsi="Arial" w:cs="Arial"/>
          <w:spacing w:val="-3"/>
          <w:sz w:val="24"/>
          <w:szCs w:val="24"/>
        </w:rPr>
        <w:t>e</w:t>
      </w:r>
      <w:r w:rsidRPr="00A40730">
        <w:rPr>
          <w:rFonts w:ascii="Arial" w:eastAsia="Arial" w:hAnsi="Arial" w:cs="Arial"/>
          <w:spacing w:val="-2"/>
          <w:sz w:val="24"/>
          <w:szCs w:val="24"/>
        </w:rPr>
        <w:t>v</w:t>
      </w:r>
      <w:r w:rsidRPr="00A40730">
        <w:rPr>
          <w:rFonts w:ascii="Arial" w:eastAsia="Arial" w:hAnsi="Arial" w:cs="Arial"/>
          <w:spacing w:val="-1"/>
          <w:sz w:val="24"/>
          <w:szCs w:val="24"/>
        </w:rPr>
        <w:t>i</w:t>
      </w:r>
      <w:r w:rsidRPr="00A40730">
        <w:rPr>
          <w:rFonts w:ascii="Arial" w:eastAsia="Arial" w:hAnsi="Arial" w:cs="Arial"/>
          <w:spacing w:val="2"/>
          <w:sz w:val="24"/>
          <w:szCs w:val="24"/>
        </w:rPr>
        <w:t>e</w:t>
      </w:r>
      <w:r w:rsidRPr="00A40730">
        <w:rPr>
          <w:rFonts w:ascii="Arial" w:eastAsia="Arial" w:hAnsi="Arial" w:cs="Arial"/>
          <w:sz w:val="24"/>
          <w:szCs w:val="24"/>
        </w:rPr>
        <w:t>w</w:t>
      </w:r>
      <w:r w:rsidRPr="00A40730">
        <w:rPr>
          <w:rFonts w:ascii="Arial" w:eastAsia="Arial" w:hAnsi="Arial" w:cs="Arial"/>
          <w:spacing w:val="1"/>
          <w:sz w:val="24"/>
          <w:szCs w:val="24"/>
        </w:rPr>
        <w:t xml:space="preserve"> t</w:t>
      </w:r>
      <w:r w:rsidRPr="00A40730">
        <w:rPr>
          <w:rFonts w:ascii="Arial" w:eastAsia="Arial" w:hAnsi="Arial" w:cs="Arial"/>
          <w:sz w:val="24"/>
          <w:szCs w:val="24"/>
        </w:rPr>
        <w:t>he</w:t>
      </w:r>
      <w:r w:rsidRPr="00A40730">
        <w:rPr>
          <w:rFonts w:ascii="Arial" w:eastAsia="Arial" w:hAnsi="Arial" w:cs="Arial"/>
          <w:spacing w:val="2"/>
          <w:sz w:val="24"/>
          <w:szCs w:val="24"/>
        </w:rPr>
        <w:t xml:space="preserve"> </w:t>
      </w:r>
      <w:r w:rsidRPr="00A40730">
        <w:rPr>
          <w:rFonts w:ascii="Arial" w:eastAsia="Arial" w:hAnsi="Arial" w:cs="Arial"/>
          <w:sz w:val="24"/>
          <w:szCs w:val="24"/>
        </w:rPr>
        <w:t>ou</w:t>
      </w:r>
      <w:r w:rsidRPr="00A40730">
        <w:rPr>
          <w:rFonts w:ascii="Arial" w:eastAsia="Arial" w:hAnsi="Arial" w:cs="Arial"/>
          <w:spacing w:val="1"/>
          <w:sz w:val="24"/>
          <w:szCs w:val="24"/>
        </w:rPr>
        <w:t>t</w:t>
      </w:r>
      <w:r w:rsidRPr="00A40730">
        <w:rPr>
          <w:rFonts w:ascii="Arial" w:eastAsia="Arial" w:hAnsi="Arial" w:cs="Arial"/>
          <w:sz w:val="24"/>
          <w:szCs w:val="24"/>
        </w:rPr>
        <w:t>co</w:t>
      </w:r>
      <w:r w:rsidRPr="00A40730">
        <w:rPr>
          <w:rFonts w:ascii="Arial" w:eastAsia="Arial" w:hAnsi="Arial" w:cs="Arial"/>
          <w:spacing w:val="1"/>
          <w:sz w:val="24"/>
          <w:szCs w:val="24"/>
        </w:rPr>
        <w:t>m</w:t>
      </w:r>
      <w:r w:rsidRPr="00A40730">
        <w:rPr>
          <w:rFonts w:ascii="Arial" w:eastAsia="Arial" w:hAnsi="Arial" w:cs="Arial"/>
          <w:sz w:val="24"/>
          <w:szCs w:val="24"/>
        </w:rPr>
        <w:t>es</w:t>
      </w:r>
      <w:r w:rsidRPr="00A40730">
        <w:rPr>
          <w:rFonts w:ascii="Arial" w:eastAsia="Arial" w:hAnsi="Arial" w:cs="Arial"/>
          <w:spacing w:val="2"/>
          <w:sz w:val="24"/>
          <w:szCs w:val="24"/>
        </w:rPr>
        <w:t xml:space="preserve"> </w:t>
      </w:r>
      <w:r w:rsidRPr="00A40730">
        <w:rPr>
          <w:rFonts w:ascii="Arial" w:eastAsia="Arial" w:hAnsi="Arial" w:cs="Arial"/>
          <w:sz w:val="24"/>
          <w:szCs w:val="24"/>
        </w:rPr>
        <w:t>on</w:t>
      </w:r>
      <w:r w:rsidRPr="00A40730">
        <w:rPr>
          <w:rFonts w:ascii="Arial" w:eastAsia="Arial" w:hAnsi="Arial" w:cs="Arial"/>
          <w:spacing w:val="2"/>
          <w:sz w:val="24"/>
          <w:szCs w:val="24"/>
        </w:rPr>
        <w:t xml:space="preserve"> </w:t>
      </w:r>
      <w:r w:rsidRPr="00A40730">
        <w:rPr>
          <w:rFonts w:ascii="Arial" w:eastAsia="Arial" w:hAnsi="Arial" w:cs="Arial"/>
          <w:sz w:val="24"/>
          <w:szCs w:val="24"/>
        </w:rPr>
        <w:t xml:space="preserve">a </w:t>
      </w:r>
      <w:r w:rsidRPr="00A40730">
        <w:rPr>
          <w:rFonts w:ascii="Arial" w:eastAsia="Arial" w:hAnsi="Arial" w:cs="Arial"/>
          <w:spacing w:val="1"/>
          <w:sz w:val="24"/>
          <w:szCs w:val="24"/>
        </w:rPr>
        <w:t xml:space="preserve">termly and annual </w:t>
      </w:r>
      <w:r w:rsidRPr="00A40730">
        <w:rPr>
          <w:rFonts w:ascii="Arial" w:eastAsia="Arial" w:hAnsi="Arial" w:cs="Arial"/>
          <w:sz w:val="24"/>
          <w:szCs w:val="24"/>
        </w:rPr>
        <w:t>bas</w:t>
      </w:r>
      <w:r w:rsidRPr="00A40730">
        <w:rPr>
          <w:rFonts w:ascii="Arial" w:eastAsia="Arial" w:hAnsi="Arial" w:cs="Arial"/>
          <w:spacing w:val="-1"/>
          <w:sz w:val="24"/>
          <w:szCs w:val="24"/>
        </w:rPr>
        <w:t>i</w:t>
      </w:r>
      <w:r w:rsidRPr="00A40730">
        <w:rPr>
          <w:rFonts w:ascii="Arial" w:eastAsia="Arial" w:hAnsi="Arial" w:cs="Arial"/>
          <w:sz w:val="24"/>
          <w:szCs w:val="24"/>
        </w:rPr>
        <w:t>s to ensu</w:t>
      </w:r>
      <w:r w:rsidRPr="00A40730">
        <w:rPr>
          <w:rFonts w:ascii="Arial" w:eastAsia="Arial" w:hAnsi="Arial" w:cs="Arial"/>
          <w:spacing w:val="1"/>
          <w:sz w:val="24"/>
          <w:szCs w:val="24"/>
        </w:rPr>
        <w:t>r</w:t>
      </w:r>
      <w:r w:rsidRPr="00A40730">
        <w:rPr>
          <w:rFonts w:ascii="Arial" w:eastAsia="Arial" w:hAnsi="Arial" w:cs="Arial"/>
          <w:sz w:val="24"/>
          <w:szCs w:val="24"/>
        </w:rPr>
        <w:t xml:space="preserve">e </w:t>
      </w:r>
      <w:r w:rsidRPr="00A40730">
        <w:rPr>
          <w:rFonts w:ascii="Arial" w:eastAsia="Arial" w:hAnsi="Arial" w:cs="Arial"/>
          <w:spacing w:val="-1"/>
          <w:sz w:val="24"/>
          <w:szCs w:val="24"/>
        </w:rPr>
        <w:t>t</w:t>
      </w:r>
      <w:r w:rsidRPr="00A40730">
        <w:rPr>
          <w:rFonts w:ascii="Arial" w:eastAsia="Arial" w:hAnsi="Arial" w:cs="Arial"/>
          <w:sz w:val="24"/>
          <w:szCs w:val="24"/>
        </w:rPr>
        <w:t>he e</w:t>
      </w:r>
      <w:r w:rsidRPr="00A40730">
        <w:rPr>
          <w:rFonts w:ascii="Arial" w:eastAsia="Arial" w:hAnsi="Arial" w:cs="Arial"/>
          <w:spacing w:val="1"/>
          <w:sz w:val="24"/>
          <w:szCs w:val="24"/>
        </w:rPr>
        <w:t>ff</w:t>
      </w:r>
      <w:r w:rsidRPr="00A40730">
        <w:rPr>
          <w:rFonts w:ascii="Arial" w:eastAsia="Arial" w:hAnsi="Arial" w:cs="Arial"/>
          <w:sz w:val="24"/>
          <w:szCs w:val="24"/>
        </w:rPr>
        <w:t>ec</w:t>
      </w:r>
      <w:r w:rsidRPr="00A40730">
        <w:rPr>
          <w:rFonts w:ascii="Arial" w:eastAsia="Arial" w:hAnsi="Arial" w:cs="Arial"/>
          <w:spacing w:val="1"/>
          <w:sz w:val="24"/>
          <w:szCs w:val="24"/>
        </w:rPr>
        <w:t>t</w:t>
      </w:r>
      <w:r w:rsidRPr="00A40730">
        <w:rPr>
          <w:rFonts w:ascii="Arial" w:eastAsia="Arial" w:hAnsi="Arial" w:cs="Arial"/>
          <w:spacing w:val="-1"/>
          <w:sz w:val="24"/>
          <w:szCs w:val="24"/>
        </w:rPr>
        <w:t>i</w:t>
      </w:r>
      <w:r w:rsidRPr="00A40730">
        <w:rPr>
          <w:rFonts w:ascii="Arial" w:eastAsia="Arial" w:hAnsi="Arial" w:cs="Arial"/>
          <w:spacing w:val="-2"/>
          <w:sz w:val="24"/>
          <w:szCs w:val="24"/>
        </w:rPr>
        <w:t>v</w:t>
      </w:r>
      <w:r w:rsidRPr="00A40730">
        <w:rPr>
          <w:rFonts w:ascii="Arial" w:eastAsia="Arial" w:hAnsi="Arial" w:cs="Arial"/>
          <w:sz w:val="24"/>
          <w:szCs w:val="24"/>
        </w:rPr>
        <w:t xml:space="preserve">eness </w:t>
      </w:r>
      <w:r w:rsidRPr="00A40730">
        <w:rPr>
          <w:rFonts w:ascii="Arial" w:eastAsia="Arial" w:hAnsi="Arial" w:cs="Arial"/>
          <w:spacing w:val="-3"/>
          <w:sz w:val="24"/>
          <w:szCs w:val="24"/>
        </w:rPr>
        <w:t>o</w:t>
      </w:r>
      <w:r w:rsidRPr="00A40730">
        <w:rPr>
          <w:rFonts w:ascii="Arial" w:eastAsia="Arial" w:hAnsi="Arial" w:cs="Arial"/>
          <w:sz w:val="24"/>
          <w:szCs w:val="24"/>
        </w:rPr>
        <w:t>f</w:t>
      </w:r>
      <w:r w:rsidRPr="00A40730">
        <w:rPr>
          <w:rFonts w:ascii="Arial" w:eastAsia="Arial" w:hAnsi="Arial" w:cs="Arial"/>
          <w:spacing w:val="4"/>
          <w:sz w:val="24"/>
          <w:szCs w:val="24"/>
        </w:rPr>
        <w:t xml:space="preserve"> </w:t>
      </w:r>
      <w:r w:rsidRPr="00A40730">
        <w:rPr>
          <w:rFonts w:ascii="Arial" w:eastAsia="Arial" w:hAnsi="Arial" w:cs="Arial"/>
          <w:spacing w:val="1"/>
          <w:sz w:val="24"/>
          <w:szCs w:val="24"/>
        </w:rPr>
        <w:t>t</w:t>
      </w:r>
      <w:r w:rsidRPr="00A40730">
        <w:rPr>
          <w:rFonts w:ascii="Arial" w:eastAsia="Arial" w:hAnsi="Arial" w:cs="Arial"/>
          <w:sz w:val="24"/>
          <w:szCs w:val="24"/>
        </w:rPr>
        <w:t>he p</w:t>
      </w:r>
      <w:r w:rsidRPr="00A40730">
        <w:rPr>
          <w:rFonts w:ascii="Arial" w:eastAsia="Arial" w:hAnsi="Arial" w:cs="Arial"/>
          <w:spacing w:val="1"/>
          <w:sz w:val="24"/>
          <w:szCs w:val="24"/>
        </w:rPr>
        <w:t>r</w:t>
      </w:r>
      <w:r w:rsidRPr="00A40730">
        <w:rPr>
          <w:rFonts w:ascii="Arial" w:eastAsia="Arial" w:hAnsi="Arial" w:cs="Arial"/>
          <w:sz w:val="24"/>
          <w:szCs w:val="24"/>
        </w:rPr>
        <w:t>ocedu</w:t>
      </w:r>
      <w:r w:rsidRPr="00A40730">
        <w:rPr>
          <w:rFonts w:ascii="Arial" w:eastAsia="Arial" w:hAnsi="Arial" w:cs="Arial"/>
          <w:spacing w:val="1"/>
          <w:sz w:val="24"/>
          <w:szCs w:val="24"/>
        </w:rPr>
        <w:t>r</w:t>
      </w:r>
      <w:r w:rsidRPr="00A40730">
        <w:rPr>
          <w:rFonts w:ascii="Arial" w:eastAsia="Arial" w:hAnsi="Arial" w:cs="Arial"/>
          <w:sz w:val="24"/>
          <w:szCs w:val="24"/>
        </w:rPr>
        <w:t xml:space="preserve">e and </w:t>
      </w:r>
      <w:r w:rsidRPr="00A40730">
        <w:rPr>
          <w:rFonts w:ascii="Arial" w:eastAsia="Arial" w:hAnsi="Arial" w:cs="Arial"/>
          <w:spacing w:val="1"/>
          <w:sz w:val="24"/>
          <w:szCs w:val="24"/>
        </w:rPr>
        <w:t>m</w:t>
      </w:r>
      <w:r w:rsidRPr="00A40730">
        <w:rPr>
          <w:rFonts w:ascii="Arial" w:eastAsia="Arial" w:hAnsi="Arial" w:cs="Arial"/>
          <w:spacing w:val="-3"/>
          <w:sz w:val="24"/>
          <w:szCs w:val="24"/>
        </w:rPr>
        <w:t>a</w:t>
      </w:r>
      <w:r w:rsidRPr="00A40730">
        <w:rPr>
          <w:rFonts w:ascii="Arial" w:eastAsia="Arial" w:hAnsi="Arial" w:cs="Arial"/>
          <w:spacing w:val="2"/>
          <w:sz w:val="24"/>
          <w:szCs w:val="24"/>
        </w:rPr>
        <w:t>k</w:t>
      </w:r>
      <w:r w:rsidRPr="00A40730">
        <w:rPr>
          <w:rFonts w:ascii="Arial" w:eastAsia="Arial" w:hAnsi="Arial" w:cs="Arial"/>
          <w:sz w:val="24"/>
          <w:szCs w:val="24"/>
        </w:rPr>
        <w:t>e c</w:t>
      </w:r>
      <w:r w:rsidRPr="00A40730">
        <w:rPr>
          <w:rFonts w:ascii="Arial" w:eastAsia="Arial" w:hAnsi="Arial" w:cs="Arial"/>
          <w:spacing w:val="-3"/>
          <w:sz w:val="24"/>
          <w:szCs w:val="24"/>
        </w:rPr>
        <w:t>h</w:t>
      </w:r>
      <w:r w:rsidRPr="00A40730">
        <w:rPr>
          <w:rFonts w:ascii="Arial" w:eastAsia="Arial" w:hAnsi="Arial" w:cs="Arial"/>
          <w:sz w:val="24"/>
          <w:szCs w:val="24"/>
        </w:rPr>
        <w:t>an</w:t>
      </w:r>
      <w:r w:rsidRPr="00A40730">
        <w:rPr>
          <w:rFonts w:ascii="Arial" w:eastAsia="Arial" w:hAnsi="Arial" w:cs="Arial"/>
          <w:spacing w:val="2"/>
          <w:sz w:val="24"/>
          <w:szCs w:val="24"/>
        </w:rPr>
        <w:t>g</w:t>
      </w:r>
      <w:r w:rsidRPr="00A40730">
        <w:rPr>
          <w:rFonts w:ascii="Arial" w:eastAsia="Arial" w:hAnsi="Arial" w:cs="Arial"/>
          <w:sz w:val="24"/>
          <w:szCs w:val="24"/>
        </w:rPr>
        <w:t xml:space="preserve">es </w:t>
      </w:r>
      <w:r w:rsidRPr="00A40730">
        <w:rPr>
          <w:rFonts w:ascii="Arial" w:eastAsia="Arial" w:hAnsi="Arial" w:cs="Arial"/>
          <w:spacing w:val="-3"/>
          <w:sz w:val="24"/>
          <w:szCs w:val="24"/>
        </w:rPr>
        <w:t>w</w:t>
      </w:r>
      <w:r w:rsidRPr="00A40730">
        <w:rPr>
          <w:rFonts w:ascii="Arial" w:eastAsia="Arial" w:hAnsi="Arial" w:cs="Arial"/>
          <w:sz w:val="24"/>
          <w:szCs w:val="24"/>
        </w:rPr>
        <w:t>he</w:t>
      </w:r>
      <w:r w:rsidRPr="00A40730">
        <w:rPr>
          <w:rFonts w:ascii="Arial" w:eastAsia="Arial" w:hAnsi="Arial" w:cs="Arial"/>
          <w:spacing w:val="1"/>
          <w:sz w:val="24"/>
          <w:szCs w:val="24"/>
        </w:rPr>
        <w:t>r</w:t>
      </w:r>
      <w:r w:rsidRPr="00A40730">
        <w:rPr>
          <w:rFonts w:ascii="Arial" w:eastAsia="Arial" w:hAnsi="Arial" w:cs="Arial"/>
          <w:sz w:val="24"/>
          <w:szCs w:val="24"/>
        </w:rPr>
        <w:t>e necessa</w:t>
      </w:r>
      <w:r w:rsidRPr="00A40730">
        <w:rPr>
          <w:rFonts w:ascii="Arial" w:eastAsia="Arial" w:hAnsi="Arial" w:cs="Arial"/>
          <w:spacing w:val="1"/>
          <w:sz w:val="24"/>
          <w:szCs w:val="24"/>
        </w:rPr>
        <w:t>r</w:t>
      </w:r>
      <w:r w:rsidRPr="00A40730">
        <w:rPr>
          <w:rFonts w:ascii="Arial" w:eastAsia="Arial" w:hAnsi="Arial" w:cs="Arial"/>
          <w:spacing w:val="-2"/>
          <w:sz w:val="24"/>
          <w:szCs w:val="24"/>
        </w:rPr>
        <w:t>y</w:t>
      </w:r>
      <w:r w:rsidRPr="00A40730">
        <w:rPr>
          <w:rFonts w:ascii="Arial" w:eastAsia="Arial" w:hAnsi="Arial" w:cs="Arial"/>
          <w:sz w:val="24"/>
          <w:szCs w:val="24"/>
        </w:rPr>
        <w:t xml:space="preserve">. </w:t>
      </w:r>
      <w:r w:rsidRPr="00A40730">
        <w:rPr>
          <w:rFonts w:ascii="Arial" w:eastAsia="Arial" w:hAnsi="Arial" w:cs="Arial"/>
          <w:spacing w:val="2"/>
          <w:sz w:val="24"/>
          <w:szCs w:val="24"/>
        </w:rPr>
        <w:t>T</w:t>
      </w:r>
      <w:r w:rsidRPr="00A40730">
        <w:rPr>
          <w:rFonts w:ascii="Arial" w:eastAsia="Arial" w:hAnsi="Arial" w:cs="Arial"/>
          <w:sz w:val="24"/>
          <w:szCs w:val="24"/>
        </w:rPr>
        <w:t>he</w:t>
      </w:r>
      <w:r w:rsidRPr="00A40730">
        <w:rPr>
          <w:rFonts w:ascii="Arial" w:eastAsia="Arial" w:hAnsi="Arial" w:cs="Arial"/>
          <w:spacing w:val="18"/>
          <w:sz w:val="24"/>
          <w:szCs w:val="24"/>
        </w:rPr>
        <w:t xml:space="preserve"> </w:t>
      </w:r>
      <w:r w:rsidRPr="00A40730">
        <w:rPr>
          <w:rFonts w:ascii="Arial" w:eastAsia="Arial" w:hAnsi="Arial" w:cs="Arial"/>
          <w:spacing w:val="1"/>
          <w:sz w:val="24"/>
          <w:szCs w:val="24"/>
        </w:rPr>
        <w:t>m</w:t>
      </w:r>
      <w:r w:rsidRPr="00A40730">
        <w:rPr>
          <w:rFonts w:ascii="Arial" w:eastAsia="Arial" w:hAnsi="Arial" w:cs="Arial"/>
          <w:sz w:val="24"/>
          <w:szCs w:val="24"/>
        </w:rPr>
        <w:t>on</w:t>
      </w:r>
      <w:r w:rsidRPr="00A40730">
        <w:rPr>
          <w:rFonts w:ascii="Arial" w:eastAsia="Arial" w:hAnsi="Arial" w:cs="Arial"/>
          <w:spacing w:val="-1"/>
          <w:sz w:val="24"/>
          <w:szCs w:val="24"/>
        </w:rPr>
        <w:t>i</w:t>
      </w:r>
      <w:r w:rsidRPr="00A40730">
        <w:rPr>
          <w:rFonts w:ascii="Arial" w:eastAsia="Arial" w:hAnsi="Arial" w:cs="Arial"/>
          <w:spacing w:val="1"/>
          <w:sz w:val="24"/>
          <w:szCs w:val="24"/>
        </w:rPr>
        <w:t>t</w:t>
      </w:r>
      <w:r w:rsidRPr="00A40730">
        <w:rPr>
          <w:rFonts w:ascii="Arial" w:eastAsia="Arial" w:hAnsi="Arial" w:cs="Arial"/>
          <w:sz w:val="24"/>
          <w:szCs w:val="24"/>
        </w:rPr>
        <w:t>o</w:t>
      </w:r>
      <w:r w:rsidRPr="00A40730">
        <w:rPr>
          <w:rFonts w:ascii="Arial" w:eastAsia="Arial" w:hAnsi="Arial" w:cs="Arial"/>
          <w:spacing w:val="1"/>
          <w:sz w:val="24"/>
          <w:szCs w:val="24"/>
        </w:rPr>
        <w:t>r</w:t>
      </w:r>
      <w:r w:rsidRPr="00A40730">
        <w:rPr>
          <w:rFonts w:ascii="Arial" w:eastAsia="Arial" w:hAnsi="Arial" w:cs="Arial"/>
          <w:spacing w:val="-1"/>
          <w:sz w:val="24"/>
          <w:szCs w:val="24"/>
        </w:rPr>
        <w:t>i</w:t>
      </w:r>
      <w:r w:rsidRPr="00A40730">
        <w:rPr>
          <w:rFonts w:ascii="Arial" w:eastAsia="Arial" w:hAnsi="Arial" w:cs="Arial"/>
          <w:spacing w:val="-3"/>
          <w:sz w:val="24"/>
          <w:szCs w:val="24"/>
        </w:rPr>
        <w:t>n</w:t>
      </w:r>
      <w:r w:rsidRPr="00A40730">
        <w:rPr>
          <w:rFonts w:ascii="Arial" w:eastAsia="Arial" w:hAnsi="Arial" w:cs="Arial"/>
          <w:sz w:val="24"/>
          <w:szCs w:val="24"/>
        </w:rPr>
        <w:t>g</w:t>
      </w:r>
      <w:r w:rsidRPr="00A40730">
        <w:rPr>
          <w:rFonts w:ascii="Arial" w:eastAsia="Arial" w:hAnsi="Arial" w:cs="Arial"/>
          <w:spacing w:val="23"/>
          <w:sz w:val="24"/>
          <w:szCs w:val="24"/>
        </w:rPr>
        <w:t xml:space="preserve"> </w:t>
      </w:r>
      <w:r w:rsidRPr="00A40730">
        <w:rPr>
          <w:rFonts w:ascii="Arial" w:eastAsia="Arial" w:hAnsi="Arial" w:cs="Arial"/>
          <w:spacing w:val="-3"/>
          <w:sz w:val="24"/>
          <w:szCs w:val="24"/>
        </w:rPr>
        <w:t>a</w:t>
      </w:r>
      <w:r w:rsidRPr="00A40730">
        <w:rPr>
          <w:rFonts w:ascii="Arial" w:eastAsia="Arial" w:hAnsi="Arial" w:cs="Arial"/>
          <w:sz w:val="24"/>
          <w:szCs w:val="24"/>
        </w:rPr>
        <w:t>nd</w:t>
      </w:r>
      <w:r w:rsidRPr="00A40730">
        <w:rPr>
          <w:rFonts w:ascii="Arial" w:eastAsia="Arial" w:hAnsi="Arial" w:cs="Arial"/>
          <w:spacing w:val="20"/>
          <w:sz w:val="24"/>
          <w:szCs w:val="24"/>
        </w:rPr>
        <w:t xml:space="preserve"> </w:t>
      </w:r>
      <w:r w:rsidRPr="00A40730">
        <w:rPr>
          <w:rFonts w:ascii="Arial" w:eastAsia="Arial" w:hAnsi="Arial" w:cs="Arial"/>
          <w:spacing w:val="1"/>
          <w:sz w:val="24"/>
          <w:szCs w:val="24"/>
        </w:rPr>
        <w:t>r</w:t>
      </w:r>
      <w:r w:rsidRPr="00A40730">
        <w:rPr>
          <w:rFonts w:ascii="Arial" w:eastAsia="Arial" w:hAnsi="Arial" w:cs="Arial"/>
          <w:sz w:val="24"/>
          <w:szCs w:val="24"/>
        </w:rPr>
        <w:t>e</w:t>
      </w:r>
      <w:r w:rsidRPr="00A40730">
        <w:rPr>
          <w:rFonts w:ascii="Arial" w:eastAsia="Arial" w:hAnsi="Arial" w:cs="Arial"/>
          <w:spacing w:val="-2"/>
          <w:sz w:val="24"/>
          <w:szCs w:val="24"/>
        </w:rPr>
        <w:t>v</w:t>
      </w:r>
      <w:r w:rsidRPr="00A40730">
        <w:rPr>
          <w:rFonts w:ascii="Arial" w:eastAsia="Arial" w:hAnsi="Arial" w:cs="Arial"/>
          <w:spacing w:val="-1"/>
          <w:sz w:val="24"/>
          <w:szCs w:val="24"/>
        </w:rPr>
        <w:t>i</w:t>
      </w:r>
      <w:r w:rsidRPr="00A40730">
        <w:rPr>
          <w:rFonts w:ascii="Arial" w:eastAsia="Arial" w:hAnsi="Arial" w:cs="Arial"/>
          <w:spacing w:val="2"/>
          <w:sz w:val="24"/>
          <w:szCs w:val="24"/>
        </w:rPr>
        <w:t>e</w:t>
      </w:r>
      <w:r w:rsidRPr="00A40730">
        <w:rPr>
          <w:rFonts w:ascii="Arial" w:eastAsia="Arial" w:hAnsi="Arial" w:cs="Arial"/>
          <w:sz w:val="24"/>
          <w:szCs w:val="24"/>
        </w:rPr>
        <w:t>w</w:t>
      </w:r>
      <w:r w:rsidRPr="00A40730">
        <w:rPr>
          <w:rFonts w:ascii="Arial" w:eastAsia="Arial" w:hAnsi="Arial" w:cs="Arial"/>
          <w:spacing w:val="17"/>
          <w:sz w:val="24"/>
          <w:szCs w:val="24"/>
        </w:rPr>
        <w:t xml:space="preserve"> </w:t>
      </w:r>
      <w:r w:rsidRPr="00A40730">
        <w:rPr>
          <w:rFonts w:ascii="Arial" w:eastAsia="Arial" w:hAnsi="Arial" w:cs="Arial"/>
          <w:sz w:val="24"/>
          <w:szCs w:val="24"/>
        </w:rPr>
        <w:t>of</w:t>
      </w:r>
      <w:r w:rsidRPr="00A40730">
        <w:rPr>
          <w:rFonts w:ascii="Arial" w:eastAsia="Arial" w:hAnsi="Arial" w:cs="Arial"/>
          <w:spacing w:val="24"/>
          <w:sz w:val="24"/>
          <w:szCs w:val="24"/>
        </w:rPr>
        <w:t xml:space="preserve"> </w:t>
      </w:r>
      <w:r w:rsidRPr="00A40730">
        <w:rPr>
          <w:rFonts w:ascii="Arial" w:eastAsia="Arial" w:hAnsi="Arial" w:cs="Arial"/>
          <w:sz w:val="24"/>
          <w:szCs w:val="24"/>
        </w:rPr>
        <w:t>co</w:t>
      </w:r>
      <w:r w:rsidRPr="00A40730">
        <w:rPr>
          <w:rFonts w:ascii="Arial" w:eastAsia="Arial" w:hAnsi="Arial" w:cs="Arial"/>
          <w:spacing w:val="1"/>
          <w:sz w:val="24"/>
          <w:szCs w:val="24"/>
        </w:rPr>
        <w:t>m</w:t>
      </w:r>
      <w:r w:rsidRPr="00A40730">
        <w:rPr>
          <w:rFonts w:ascii="Arial" w:eastAsia="Arial" w:hAnsi="Arial" w:cs="Arial"/>
          <w:sz w:val="24"/>
          <w:szCs w:val="24"/>
        </w:rPr>
        <w:t>p</w:t>
      </w:r>
      <w:r w:rsidRPr="00A40730">
        <w:rPr>
          <w:rFonts w:ascii="Arial" w:eastAsia="Arial" w:hAnsi="Arial" w:cs="Arial"/>
          <w:spacing w:val="-1"/>
          <w:sz w:val="24"/>
          <w:szCs w:val="24"/>
        </w:rPr>
        <w:t>l</w:t>
      </w:r>
      <w:r w:rsidRPr="00A40730">
        <w:rPr>
          <w:rFonts w:ascii="Arial" w:eastAsia="Arial" w:hAnsi="Arial" w:cs="Arial"/>
          <w:sz w:val="24"/>
          <w:szCs w:val="24"/>
        </w:rPr>
        <w:t>a</w:t>
      </w:r>
      <w:r w:rsidRPr="00A40730">
        <w:rPr>
          <w:rFonts w:ascii="Arial" w:eastAsia="Arial" w:hAnsi="Arial" w:cs="Arial"/>
          <w:spacing w:val="-1"/>
          <w:sz w:val="24"/>
          <w:szCs w:val="24"/>
        </w:rPr>
        <w:t>i</w:t>
      </w:r>
      <w:r w:rsidRPr="00A40730">
        <w:rPr>
          <w:rFonts w:ascii="Arial" w:eastAsia="Arial" w:hAnsi="Arial" w:cs="Arial"/>
          <w:sz w:val="24"/>
          <w:szCs w:val="24"/>
        </w:rPr>
        <w:t>n</w:t>
      </w:r>
      <w:r w:rsidRPr="00A40730">
        <w:rPr>
          <w:rFonts w:ascii="Arial" w:eastAsia="Arial" w:hAnsi="Arial" w:cs="Arial"/>
          <w:spacing w:val="1"/>
          <w:sz w:val="24"/>
          <w:szCs w:val="24"/>
        </w:rPr>
        <w:t>t</w:t>
      </w:r>
      <w:r w:rsidRPr="00A40730">
        <w:rPr>
          <w:rFonts w:ascii="Arial" w:eastAsia="Arial" w:hAnsi="Arial" w:cs="Arial"/>
          <w:sz w:val="24"/>
          <w:szCs w:val="24"/>
        </w:rPr>
        <w:t xml:space="preserve">s </w:t>
      </w:r>
      <w:r w:rsidR="008C6350" w:rsidRPr="00A40730">
        <w:rPr>
          <w:rFonts w:ascii="Arial" w:eastAsia="Arial" w:hAnsi="Arial" w:cs="Arial"/>
          <w:sz w:val="24"/>
          <w:szCs w:val="24"/>
        </w:rPr>
        <w:t xml:space="preserve">by the </w:t>
      </w:r>
      <w:r w:rsidR="008C6350" w:rsidRPr="00A40730">
        <w:rPr>
          <w:rFonts w:ascii="Arial" w:eastAsia="Arial" w:hAnsi="Arial" w:cs="Arial"/>
          <w:spacing w:val="2"/>
          <w:sz w:val="24"/>
          <w:szCs w:val="24"/>
        </w:rPr>
        <w:t>school</w:t>
      </w:r>
      <w:r w:rsidR="008C6350" w:rsidRPr="00A40730">
        <w:rPr>
          <w:rFonts w:ascii="Arial" w:eastAsia="Arial" w:hAnsi="Arial" w:cs="Arial"/>
          <w:sz w:val="24"/>
          <w:szCs w:val="24"/>
        </w:rPr>
        <w:t xml:space="preserve"> </w:t>
      </w:r>
      <w:r w:rsidR="008C6350" w:rsidRPr="00A40730">
        <w:rPr>
          <w:rFonts w:ascii="Arial" w:eastAsia="Arial" w:hAnsi="Arial" w:cs="Arial"/>
          <w:spacing w:val="1"/>
          <w:sz w:val="24"/>
          <w:szCs w:val="24"/>
        </w:rPr>
        <w:t>and</w:t>
      </w:r>
      <w:r w:rsidR="008C6350" w:rsidRPr="00A40730">
        <w:rPr>
          <w:rFonts w:ascii="Arial" w:eastAsia="Arial" w:hAnsi="Arial" w:cs="Arial"/>
          <w:sz w:val="24"/>
          <w:szCs w:val="24"/>
        </w:rPr>
        <w:t xml:space="preserve"> </w:t>
      </w:r>
      <w:r w:rsidR="008C6350" w:rsidRPr="00A40730">
        <w:rPr>
          <w:rFonts w:ascii="Arial" w:eastAsia="Arial" w:hAnsi="Arial" w:cs="Arial"/>
          <w:spacing w:val="4"/>
          <w:sz w:val="24"/>
          <w:szCs w:val="24"/>
        </w:rPr>
        <w:t>the</w:t>
      </w:r>
      <w:r w:rsidR="008C6350" w:rsidRPr="00A40730">
        <w:rPr>
          <w:rFonts w:ascii="Arial" w:eastAsia="Arial" w:hAnsi="Arial" w:cs="Arial"/>
          <w:sz w:val="24"/>
          <w:szCs w:val="24"/>
        </w:rPr>
        <w:t xml:space="preserve"> </w:t>
      </w:r>
      <w:r w:rsidR="008C6350" w:rsidRPr="00A40730">
        <w:rPr>
          <w:rFonts w:ascii="Arial" w:eastAsia="Arial" w:hAnsi="Arial" w:cs="Arial"/>
          <w:spacing w:val="2"/>
          <w:sz w:val="24"/>
          <w:szCs w:val="24"/>
        </w:rPr>
        <w:t>Governing</w:t>
      </w:r>
      <w:r w:rsidR="008C6350" w:rsidRPr="00A40730">
        <w:rPr>
          <w:rFonts w:ascii="Arial" w:eastAsia="Arial" w:hAnsi="Arial" w:cs="Arial"/>
          <w:sz w:val="24"/>
          <w:szCs w:val="24"/>
        </w:rPr>
        <w:t xml:space="preserve"> </w:t>
      </w:r>
      <w:r w:rsidR="008C6350" w:rsidRPr="00A40730">
        <w:rPr>
          <w:rFonts w:ascii="Arial" w:eastAsia="Arial" w:hAnsi="Arial" w:cs="Arial"/>
          <w:spacing w:val="4"/>
          <w:sz w:val="24"/>
          <w:szCs w:val="24"/>
        </w:rPr>
        <w:t>Body</w:t>
      </w:r>
      <w:r w:rsidRPr="00A40730">
        <w:rPr>
          <w:rFonts w:ascii="Arial" w:eastAsia="Arial" w:hAnsi="Arial" w:cs="Arial"/>
          <w:sz w:val="24"/>
          <w:szCs w:val="24"/>
        </w:rPr>
        <w:t xml:space="preserve"> </w:t>
      </w:r>
      <w:r w:rsidR="008C6350" w:rsidRPr="00A40730">
        <w:rPr>
          <w:rFonts w:ascii="Arial" w:eastAsia="Arial" w:hAnsi="Arial" w:cs="Arial"/>
          <w:spacing w:val="2"/>
          <w:sz w:val="24"/>
          <w:szCs w:val="24"/>
        </w:rPr>
        <w:t>are seen</w:t>
      </w:r>
      <w:r w:rsidR="008C6350" w:rsidRPr="00A40730">
        <w:rPr>
          <w:rFonts w:ascii="Arial" w:eastAsia="Arial" w:hAnsi="Arial" w:cs="Arial"/>
          <w:sz w:val="24"/>
          <w:szCs w:val="24"/>
        </w:rPr>
        <w:t xml:space="preserve"> </w:t>
      </w:r>
      <w:r w:rsidR="008C6350" w:rsidRPr="00A40730">
        <w:rPr>
          <w:rFonts w:ascii="Arial" w:eastAsia="Arial" w:hAnsi="Arial" w:cs="Arial"/>
          <w:spacing w:val="2"/>
          <w:sz w:val="24"/>
          <w:szCs w:val="24"/>
        </w:rPr>
        <w:t>as</w:t>
      </w:r>
      <w:r w:rsidR="008C6350" w:rsidRPr="00A40730">
        <w:rPr>
          <w:rFonts w:ascii="Arial" w:eastAsia="Arial" w:hAnsi="Arial" w:cs="Arial"/>
          <w:sz w:val="24"/>
          <w:szCs w:val="24"/>
        </w:rPr>
        <w:t xml:space="preserve"> </w:t>
      </w:r>
      <w:r w:rsidR="008C6350" w:rsidRPr="00A40730">
        <w:rPr>
          <w:rFonts w:ascii="Arial" w:eastAsia="Arial" w:hAnsi="Arial" w:cs="Arial"/>
          <w:spacing w:val="2"/>
          <w:sz w:val="24"/>
          <w:szCs w:val="24"/>
        </w:rPr>
        <w:t>useful</w:t>
      </w:r>
      <w:r w:rsidR="008C6350" w:rsidRPr="00A40730">
        <w:rPr>
          <w:rFonts w:ascii="Arial" w:eastAsia="Arial" w:hAnsi="Arial" w:cs="Arial"/>
          <w:sz w:val="24"/>
          <w:szCs w:val="24"/>
        </w:rPr>
        <w:t xml:space="preserve"> </w:t>
      </w:r>
      <w:r w:rsidR="008C6350" w:rsidRPr="00A40730">
        <w:rPr>
          <w:rFonts w:ascii="Arial" w:eastAsia="Arial" w:hAnsi="Arial" w:cs="Arial"/>
          <w:spacing w:val="1"/>
          <w:sz w:val="24"/>
          <w:szCs w:val="24"/>
        </w:rPr>
        <w:t>tools</w:t>
      </w:r>
      <w:r w:rsidR="008C6350" w:rsidRPr="00A40730">
        <w:rPr>
          <w:rFonts w:ascii="Arial" w:eastAsia="Arial" w:hAnsi="Arial" w:cs="Arial"/>
          <w:sz w:val="24"/>
          <w:szCs w:val="24"/>
        </w:rPr>
        <w:t xml:space="preserve"> </w:t>
      </w:r>
      <w:r w:rsidR="008C6350" w:rsidRPr="00A40730">
        <w:rPr>
          <w:rFonts w:ascii="Arial" w:eastAsia="Arial" w:hAnsi="Arial" w:cs="Arial"/>
          <w:spacing w:val="1"/>
          <w:sz w:val="24"/>
          <w:szCs w:val="24"/>
        </w:rPr>
        <w:t>in</w:t>
      </w:r>
      <w:r w:rsidR="008C6350" w:rsidRPr="00A40730">
        <w:rPr>
          <w:rFonts w:ascii="Arial" w:eastAsia="Arial" w:hAnsi="Arial" w:cs="Arial"/>
          <w:sz w:val="24"/>
          <w:szCs w:val="24"/>
        </w:rPr>
        <w:t xml:space="preserve"> </w:t>
      </w:r>
      <w:r w:rsidR="008C6350" w:rsidRPr="00A40730">
        <w:rPr>
          <w:rFonts w:ascii="Arial" w:eastAsia="Arial" w:hAnsi="Arial" w:cs="Arial"/>
          <w:spacing w:val="2"/>
          <w:sz w:val="24"/>
          <w:szCs w:val="24"/>
        </w:rPr>
        <w:t>evaluating</w:t>
      </w:r>
      <w:r w:rsidR="008C6350" w:rsidRPr="00A40730">
        <w:rPr>
          <w:rFonts w:ascii="Arial" w:eastAsia="Arial" w:hAnsi="Arial" w:cs="Arial"/>
          <w:sz w:val="24"/>
          <w:szCs w:val="24"/>
        </w:rPr>
        <w:t xml:space="preserve"> </w:t>
      </w:r>
      <w:r w:rsidR="008C6350" w:rsidRPr="00A40730">
        <w:rPr>
          <w:rFonts w:ascii="Arial" w:eastAsia="Arial" w:hAnsi="Arial" w:cs="Arial"/>
          <w:spacing w:val="4"/>
          <w:sz w:val="24"/>
          <w:szCs w:val="24"/>
        </w:rPr>
        <w:t>a</w:t>
      </w:r>
      <w:r w:rsidR="008C6350" w:rsidRPr="00A40730">
        <w:rPr>
          <w:rFonts w:ascii="Arial" w:eastAsia="Arial" w:hAnsi="Arial" w:cs="Arial"/>
          <w:sz w:val="24"/>
          <w:szCs w:val="24"/>
        </w:rPr>
        <w:t xml:space="preserve"> </w:t>
      </w:r>
      <w:r w:rsidR="008C6350" w:rsidRPr="00A40730">
        <w:rPr>
          <w:rFonts w:ascii="Arial" w:eastAsia="Arial" w:hAnsi="Arial" w:cs="Arial"/>
          <w:spacing w:val="2"/>
          <w:sz w:val="24"/>
          <w:szCs w:val="24"/>
        </w:rPr>
        <w:t>school’s</w:t>
      </w:r>
      <w:r w:rsidRPr="00A40730">
        <w:rPr>
          <w:rFonts w:ascii="Arial" w:eastAsia="Arial" w:hAnsi="Arial" w:cs="Arial"/>
          <w:sz w:val="24"/>
          <w:szCs w:val="24"/>
        </w:rPr>
        <w:t xml:space="preserve"> pe</w:t>
      </w:r>
      <w:r w:rsidRPr="00A40730">
        <w:rPr>
          <w:rFonts w:ascii="Arial" w:eastAsia="Arial" w:hAnsi="Arial" w:cs="Arial"/>
          <w:spacing w:val="-1"/>
          <w:sz w:val="24"/>
          <w:szCs w:val="24"/>
        </w:rPr>
        <w:t>r</w:t>
      </w:r>
      <w:r w:rsidRPr="00A40730">
        <w:rPr>
          <w:rFonts w:ascii="Arial" w:eastAsia="Arial" w:hAnsi="Arial" w:cs="Arial"/>
          <w:spacing w:val="3"/>
          <w:sz w:val="24"/>
          <w:szCs w:val="24"/>
        </w:rPr>
        <w:t>f</w:t>
      </w:r>
      <w:r w:rsidRPr="00A40730">
        <w:rPr>
          <w:rFonts w:ascii="Arial" w:eastAsia="Arial" w:hAnsi="Arial" w:cs="Arial"/>
          <w:spacing w:val="-3"/>
          <w:sz w:val="24"/>
          <w:szCs w:val="24"/>
        </w:rPr>
        <w:t>o</w:t>
      </w:r>
      <w:r w:rsidRPr="00A40730">
        <w:rPr>
          <w:rFonts w:ascii="Arial" w:eastAsia="Arial" w:hAnsi="Arial" w:cs="Arial"/>
          <w:spacing w:val="1"/>
          <w:sz w:val="24"/>
          <w:szCs w:val="24"/>
        </w:rPr>
        <w:t>rm</w:t>
      </w:r>
      <w:r w:rsidRPr="00A40730">
        <w:rPr>
          <w:rFonts w:ascii="Arial" w:eastAsia="Arial" w:hAnsi="Arial" w:cs="Arial"/>
          <w:sz w:val="24"/>
          <w:szCs w:val="24"/>
        </w:rPr>
        <w:t>anc</w:t>
      </w:r>
      <w:r w:rsidRPr="00A40730">
        <w:rPr>
          <w:rFonts w:ascii="Arial" w:eastAsia="Arial" w:hAnsi="Arial" w:cs="Arial"/>
          <w:spacing w:val="-3"/>
          <w:sz w:val="24"/>
          <w:szCs w:val="24"/>
        </w:rPr>
        <w:t>e</w:t>
      </w:r>
      <w:r w:rsidRPr="00A40730">
        <w:rPr>
          <w:rFonts w:ascii="Arial" w:eastAsia="Arial" w:hAnsi="Arial" w:cs="Arial"/>
          <w:sz w:val="24"/>
          <w:szCs w:val="24"/>
        </w:rPr>
        <w:t xml:space="preserve">. Please note that information shared with the Governing Body about complaints will be </w:t>
      </w:r>
      <w:proofErr w:type="spellStart"/>
      <w:r w:rsidRPr="00A40730">
        <w:rPr>
          <w:rFonts w:ascii="Arial" w:eastAsia="Arial" w:hAnsi="Arial" w:cs="Arial"/>
          <w:sz w:val="24"/>
          <w:szCs w:val="24"/>
        </w:rPr>
        <w:t>anonymi</w:t>
      </w:r>
      <w:r w:rsidR="00955C1C">
        <w:rPr>
          <w:rFonts w:ascii="Arial" w:eastAsia="Arial" w:hAnsi="Arial" w:cs="Arial"/>
          <w:sz w:val="24"/>
          <w:szCs w:val="24"/>
        </w:rPr>
        <w:t>s</w:t>
      </w:r>
      <w:r w:rsidRPr="00A40730">
        <w:rPr>
          <w:rFonts w:ascii="Arial" w:eastAsia="Arial" w:hAnsi="Arial" w:cs="Arial"/>
          <w:sz w:val="24"/>
          <w:szCs w:val="24"/>
        </w:rPr>
        <w:t>ed</w:t>
      </w:r>
      <w:proofErr w:type="spellEnd"/>
      <w:r w:rsidRPr="00A40730">
        <w:rPr>
          <w:rFonts w:ascii="Arial" w:eastAsia="Arial" w:hAnsi="Arial" w:cs="Arial"/>
          <w:sz w:val="24"/>
          <w:szCs w:val="24"/>
        </w:rPr>
        <w:t xml:space="preserve">. </w:t>
      </w:r>
    </w:p>
    <w:p w14:paraId="4E817A46" w14:textId="77777777" w:rsidR="00955C1C" w:rsidRPr="00955C1C" w:rsidRDefault="00955C1C" w:rsidP="00955C1C">
      <w:pPr>
        <w:pStyle w:val="Heading2"/>
        <w:numPr>
          <w:ilvl w:val="0"/>
          <w:numId w:val="0"/>
        </w:numPr>
        <w:ind w:left="142"/>
        <w:rPr>
          <w:rFonts w:ascii="Arial" w:hAnsi="Arial" w:cs="Arial"/>
          <w:i w:val="0"/>
          <w:iCs w:val="0"/>
          <w:sz w:val="24"/>
          <w:szCs w:val="24"/>
        </w:rPr>
      </w:pPr>
      <w:r w:rsidRPr="00955C1C">
        <w:rPr>
          <w:rFonts w:ascii="Arial" w:hAnsi="Arial" w:cs="Arial"/>
          <w:i w:val="0"/>
          <w:iCs w:val="0"/>
          <w:sz w:val="24"/>
          <w:szCs w:val="24"/>
        </w:rPr>
        <w:t>Anonymous complaints</w:t>
      </w:r>
    </w:p>
    <w:p w14:paraId="583CAFF0" w14:textId="77777777" w:rsidR="00955C1C" w:rsidRPr="00955C1C" w:rsidRDefault="00955C1C" w:rsidP="00955C1C">
      <w:pPr>
        <w:ind w:left="142"/>
        <w:rPr>
          <w:rFonts w:ascii="Arial" w:hAnsi="Arial" w:cs="Arial"/>
          <w:sz w:val="24"/>
          <w:szCs w:val="24"/>
        </w:rPr>
      </w:pPr>
      <w:r w:rsidRPr="00955C1C">
        <w:rPr>
          <w:rFonts w:ascii="Arial" w:hAnsi="Arial" w:cs="Arial"/>
          <w:sz w:val="24"/>
          <w:szCs w:val="24"/>
        </w:rPr>
        <w:t>We will not normally investigate anonymous complaints. However, the headteacher or Chair of Governors, if appropriate, will determine whether the complaint warrants an investigation.</w:t>
      </w:r>
    </w:p>
    <w:p w14:paraId="2B36623B" w14:textId="77777777" w:rsidR="00955C1C" w:rsidRPr="00955C1C" w:rsidRDefault="00955C1C" w:rsidP="00955C1C">
      <w:pPr>
        <w:pStyle w:val="Heading2"/>
        <w:numPr>
          <w:ilvl w:val="0"/>
          <w:numId w:val="0"/>
        </w:numPr>
        <w:ind w:left="142"/>
        <w:rPr>
          <w:rFonts w:ascii="Arial" w:hAnsi="Arial" w:cs="Arial"/>
          <w:i w:val="0"/>
          <w:iCs w:val="0"/>
          <w:sz w:val="24"/>
          <w:szCs w:val="24"/>
        </w:rPr>
      </w:pPr>
      <w:r w:rsidRPr="00955C1C">
        <w:rPr>
          <w:rFonts w:ascii="Arial" w:hAnsi="Arial" w:cs="Arial"/>
          <w:i w:val="0"/>
          <w:iCs w:val="0"/>
          <w:sz w:val="24"/>
          <w:szCs w:val="24"/>
        </w:rPr>
        <w:t>Time scales</w:t>
      </w:r>
    </w:p>
    <w:p w14:paraId="1FC090AC" w14:textId="5639656A" w:rsidR="00955C1C" w:rsidRDefault="00955C1C" w:rsidP="00955C1C">
      <w:pPr>
        <w:ind w:left="142"/>
        <w:rPr>
          <w:rFonts w:ascii="Arial" w:hAnsi="Arial" w:cs="Arial"/>
          <w:sz w:val="24"/>
          <w:szCs w:val="24"/>
        </w:rPr>
      </w:pPr>
      <w:r w:rsidRPr="00955C1C">
        <w:rPr>
          <w:rFonts w:ascii="Arial" w:hAnsi="Arial" w:cs="Arial"/>
          <w:sz w:val="24"/>
          <w:szCs w:val="24"/>
        </w:rPr>
        <w:t xml:space="preserve">You must raise the complaint within three months of the incident or, where a series of associated incidents have occurred, within three months of the last of these </w:t>
      </w:r>
      <w:r w:rsidR="008C6350" w:rsidRPr="00955C1C">
        <w:rPr>
          <w:rFonts w:ascii="Arial" w:hAnsi="Arial" w:cs="Arial"/>
          <w:sz w:val="24"/>
          <w:szCs w:val="24"/>
        </w:rPr>
        <w:t>incidents. We</w:t>
      </w:r>
      <w:r w:rsidRPr="00955C1C">
        <w:rPr>
          <w:rFonts w:ascii="Arial" w:hAnsi="Arial" w:cs="Arial"/>
          <w:sz w:val="24"/>
          <w:szCs w:val="24"/>
        </w:rPr>
        <w:t xml:space="preserve"> will consider complaints made outside of this time frame if exceptional circumstances apply.</w:t>
      </w:r>
    </w:p>
    <w:p w14:paraId="3BAD59F9" w14:textId="77777777" w:rsidR="00955C1C" w:rsidRDefault="00955C1C" w:rsidP="00955C1C">
      <w:pPr>
        <w:ind w:left="142"/>
        <w:rPr>
          <w:rFonts w:ascii="Arial" w:hAnsi="Arial" w:cs="Arial"/>
          <w:sz w:val="24"/>
          <w:szCs w:val="24"/>
        </w:rPr>
      </w:pPr>
    </w:p>
    <w:p w14:paraId="7B239CDD" w14:textId="77777777" w:rsidR="00D20B73" w:rsidRDefault="00D20B73" w:rsidP="00955C1C">
      <w:pPr>
        <w:ind w:left="142"/>
        <w:rPr>
          <w:rFonts w:ascii="Arial" w:hAnsi="Arial" w:cs="Arial"/>
          <w:b/>
          <w:bCs/>
          <w:sz w:val="24"/>
          <w:szCs w:val="24"/>
        </w:rPr>
      </w:pPr>
    </w:p>
    <w:p w14:paraId="2CE3D849" w14:textId="77777777" w:rsidR="00D20B73" w:rsidRDefault="00D20B73" w:rsidP="00955C1C">
      <w:pPr>
        <w:ind w:left="142"/>
        <w:rPr>
          <w:rFonts w:ascii="Arial" w:hAnsi="Arial" w:cs="Arial"/>
          <w:b/>
          <w:bCs/>
          <w:sz w:val="24"/>
          <w:szCs w:val="24"/>
        </w:rPr>
      </w:pPr>
    </w:p>
    <w:p w14:paraId="590153FE" w14:textId="2045B2AA" w:rsidR="00955C1C" w:rsidRPr="00955C1C" w:rsidRDefault="00955C1C" w:rsidP="00955C1C">
      <w:pPr>
        <w:ind w:left="142"/>
        <w:rPr>
          <w:rFonts w:ascii="Arial" w:hAnsi="Arial" w:cs="Arial"/>
          <w:b/>
          <w:bCs/>
          <w:sz w:val="24"/>
          <w:szCs w:val="24"/>
        </w:rPr>
      </w:pPr>
      <w:r>
        <w:rPr>
          <w:rFonts w:ascii="Arial" w:hAnsi="Arial" w:cs="Arial"/>
          <w:b/>
          <w:bCs/>
          <w:sz w:val="24"/>
          <w:szCs w:val="24"/>
        </w:rPr>
        <w:t>C</w:t>
      </w:r>
      <w:r w:rsidRPr="00955C1C">
        <w:rPr>
          <w:rFonts w:ascii="Arial" w:hAnsi="Arial" w:cs="Arial"/>
          <w:b/>
          <w:bCs/>
          <w:sz w:val="24"/>
          <w:szCs w:val="24"/>
        </w:rPr>
        <w:t>omplaints received outside of term time</w:t>
      </w:r>
    </w:p>
    <w:p w14:paraId="230022DF" w14:textId="77777777" w:rsidR="00955C1C" w:rsidRPr="00955C1C" w:rsidRDefault="00955C1C" w:rsidP="00955C1C">
      <w:pPr>
        <w:ind w:left="142"/>
        <w:rPr>
          <w:rFonts w:ascii="Arial" w:hAnsi="Arial" w:cs="Arial"/>
          <w:sz w:val="24"/>
          <w:szCs w:val="24"/>
        </w:rPr>
      </w:pPr>
      <w:r w:rsidRPr="00955C1C">
        <w:rPr>
          <w:rFonts w:ascii="Arial" w:hAnsi="Arial" w:cs="Arial"/>
          <w:sz w:val="24"/>
          <w:szCs w:val="24"/>
        </w:rPr>
        <w:t>We will consider complaints made outside of term time to have been received on the first school day after the holiday period.</w:t>
      </w:r>
    </w:p>
    <w:p w14:paraId="73382B30" w14:textId="4CDDC686" w:rsidR="00234261" w:rsidRDefault="00234261" w:rsidP="00955C1C">
      <w:pPr>
        <w:spacing w:after="60"/>
        <w:ind w:left="142" w:right="71"/>
        <w:jc w:val="both"/>
        <w:rPr>
          <w:rFonts w:ascii="Arial" w:eastAsia="Arial" w:hAnsi="Arial" w:cs="Arial"/>
          <w:sz w:val="24"/>
          <w:szCs w:val="24"/>
        </w:rPr>
      </w:pPr>
    </w:p>
    <w:p w14:paraId="2A409A67" w14:textId="77777777" w:rsidR="00234261" w:rsidRPr="00234261" w:rsidRDefault="00234261" w:rsidP="00234261">
      <w:pPr>
        <w:pStyle w:val="Heading2"/>
        <w:numPr>
          <w:ilvl w:val="0"/>
          <w:numId w:val="0"/>
        </w:numPr>
        <w:ind w:left="142"/>
        <w:rPr>
          <w:rFonts w:ascii="Arial" w:hAnsi="Arial" w:cs="Arial"/>
          <w:i w:val="0"/>
          <w:iCs w:val="0"/>
          <w:sz w:val="24"/>
          <w:szCs w:val="24"/>
        </w:rPr>
      </w:pPr>
      <w:r w:rsidRPr="00234261">
        <w:rPr>
          <w:rFonts w:ascii="Arial" w:hAnsi="Arial" w:cs="Arial"/>
          <w:i w:val="0"/>
          <w:iCs w:val="0"/>
          <w:sz w:val="24"/>
          <w:szCs w:val="24"/>
        </w:rPr>
        <w:t>Resolving complaints</w:t>
      </w:r>
    </w:p>
    <w:p w14:paraId="0B702395" w14:textId="302734A4" w:rsidR="00234261" w:rsidRPr="00234261" w:rsidRDefault="00234261" w:rsidP="00234261">
      <w:pPr>
        <w:keepNext/>
        <w:spacing w:after="120"/>
        <w:ind w:left="142"/>
        <w:outlineLvl w:val="1"/>
        <w:rPr>
          <w:rFonts w:ascii="Arial" w:hAnsi="Arial" w:cs="Arial"/>
          <w:sz w:val="24"/>
          <w:szCs w:val="24"/>
        </w:rPr>
      </w:pPr>
      <w:bookmarkStart w:id="2" w:name="_Toc513024878"/>
      <w:bookmarkStart w:id="3" w:name="_Toc513026163"/>
      <w:bookmarkStart w:id="4" w:name="_Toc513794835"/>
      <w:bookmarkStart w:id="5" w:name="_Toc513794900"/>
      <w:bookmarkStart w:id="6" w:name="_Toc517863260"/>
      <w:bookmarkStart w:id="7" w:name="_Toc518631498"/>
      <w:bookmarkStart w:id="8" w:name="_Toc530393512"/>
      <w:r w:rsidRPr="00234261">
        <w:rPr>
          <w:rFonts w:ascii="Arial" w:hAnsi="Arial" w:cs="Arial"/>
          <w:bCs/>
          <w:sz w:val="24"/>
          <w:szCs w:val="24"/>
        </w:rPr>
        <w:t>At each stage in the procedure,</w:t>
      </w:r>
      <w:r w:rsidR="00D20B73">
        <w:rPr>
          <w:rFonts w:ascii="Arial" w:hAnsi="Arial" w:cs="Arial"/>
          <w:bCs/>
          <w:sz w:val="24"/>
          <w:szCs w:val="24"/>
        </w:rPr>
        <w:t xml:space="preserve"> </w:t>
      </w:r>
      <w:r w:rsidR="00D20B73" w:rsidRPr="00980BFF">
        <w:rPr>
          <w:rFonts w:ascii="Arial" w:hAnsi="Arial" w:cs="Arial"/>
          <w:iCs/>
          <w:sz w:val="24"/>
          <w:szCs w:val="24"/>
        </w:rPr>
        <w:t>St Michael &amp; All Angels Primary School</w:t>
      </w:r>
      <w:r w:rsidRPr="00234261">
        <w:rPr>
          <w:rFonts w:ascii="Arial" w:hAnsi="Arial" w:cs="Arial"/>
          <w:bCs/>
          <w:color w:val="114575"/>
          <w:sz w:val="24"/>
          <w:szCs w:val="24"/>
        </w:rPr>
        <w:t xml:space="preserve"> </w:t>
      </w:r>
      <w:r w:rsidRPr="00234261">
        <w:rPr>
          <w:rFonts w:ascii="Arial" w:hAnsi="Arial" w:cs="Arial"/>
          <w:bCs/>
          <w:sz w:val="24"/>
          <w:szCs w:val="24"/>
        </w:rPr>
        <w:t>wants to resolve the complaint. If appropriate, we will acknowledge that the complaint is upheld in whole or in part. In addition, we may offer one or more of the following:</w:t>
      </w:r>
      <w:bookmarkEnd w:id="2"/>
      <w:bookmarkEnd w:id="3"/>
      <w:bookmarkEnd w:id="4"/>
      <w:bookmarkEnd w:id="5"/>
      <w:bookmarkEnd w:id="6"/>
      <w:bookmarkEnd w:id="7"/>
      <w:bookmarkEnd w:id="8"/>
      <w:r w:rsidRPr="00234261">
        <w:rPr>
          <w:rFonts w:ascii="Arial" w:hAnsi="Arial" w:cs="Arial"/>
          <w:bCs/>
          <w:sz w:val="24"/>
          <w:szCs w:val="24"/>
        </w:rPr>
        <w:t xml:space="preserve"> </w:t>
      </w:r>
    </w:p>
    <w:p w14:paraId="6811CD83" w14:textId="55CBCFFE" w:rsidR="00234261" w:rsidRPr="00234261" w:rsidRDefault="00234261" w:rsidP="00234261">
      <w:pPr>
        <w:pStyle w:val="ListParagraph"/>
        <w:widowControl w:val="0"/>
        <w:numPr>
          <w:ilvl w:val="0"/>
          <w:numId w:val="6"/>
        </w:numPr>
        <w:tabs>
          <w:tab w:val="left" w:pos="0"/>
        </w:tabs>
        <w:suppressAutoHyphens/>
        <w:overflowPunct w:val="0"/>
        <w:autoSpaceDE w:val="0"/>
        <w:autoSpaceDN w:val="0"/>
        <w:spacing w:after="120"/>
        <w:textAlignment w:val="baseline"/>
        <w:rPr>
          <w:rFonts w:ascii="Arial" w:hAnsi="Arial" w:cs="Arial"/>
          <w:sz w:val="24"/>
          <w:szCs w:val="24"/>
        </w:rPr>
      </w:pPr>
      <w:r w:rsidRPr="00234261">
        <w:rPr>
          <w:rFonts w:ascii="Arial" w:hAnsi="Arial" w:cs="Arial"/>
          <w:sz w:val="24"/>
          <w:szCs w:val="24"/>
        </w:rPr>
        <w:t>an explanation</w:t>
      </w:r>
    </w:p>
    <w:p w14:paraId="0E06183F" w14:textId="3A911CEF" w:rsidR="00234261" w:rsidRPr="00234261" w:rsidRDefault="00234261" w:rsidP="00234261">
      <w:pPr>
        <w:pStyle w:val="ListParagraph"/>
        <w:widowControl w:val="0"/>
        <w:numPr>
          <w:ilvl w:val="0"/>
          <w:numId w:val="6"/>
        </w:numPr>
        <w:tabs>
          <w:tab w:val="left" w:pos="0"/>
        </w:tabs>
        <w:suppressAutoHyphens/>
        <w:overflowPunct w:val="0"/>
        <w:autoSpaceDE w:val="0"/>
        <w:autoSpaceDN w:val="0"/>
        <w:spacing w:after="120"/>
        <w:textAlignment w:val="baseline"/>
        <w:rPr>
          <w:rFonts w:ascii="Arial" w:hAnsi="Arial" w:cs="Arial"/>
          <w:sz w:val="24"/>
          <w:szCs w:val="24"/>
        </w:rPr>
      </w:pPr>
      <w:r w:rsidRPr="00234261">
        <w:rPr>
          <w:rFonts w:ascii="Arial" w:hAnsi="Arial" w:cs="Arial"/>
          <w:sz w:val="24"/>
          <w:szCs w:val="24"/>
        </w:rPr>
        <w:t xml:space="preserve">an admission that the situation could have been handled differently or better </w:t>
      </w:r>
    </w:p>
    <w:p w14:paraId="1ADCF3D1" w14:textId="5694BFED" w:rsidR="00234261" w:rsidRPr="00234261" w:rsidRDefault="00234261" w:rsidP="00234261">
      <w:pPr>
        <w:pStyle w:val="ListParagraph"/>
        <w:widowControl w:val="0"/>
        <w:numPr>
          <w:ilvl w:val="0"/>
          <w:numId w:val="6"/>
        </w:numPr>
        <w:tabs>
          <w:tab w:val="left" w:pos="0"/>
        </w:tabs>
        <w:suppressAutoHyphens/>
        <w:overflowPunct w:val="0"/>
        <w:autoSpaceDE w:val="0"/>
        <w:autoSpaceDN w:val="0"/>
        <w:spacing w:after="120"/>
        <w:textAlignment w:val="baseline"/>
        <w:rPr>
          <w:rFonts w:ascii="Arial" w:hAnsi="Arial" w:cs="Arial"/>
          <w:sz w:val="24"/>
          <w:szCs w:val="24"/>
        </w:rPr>
      </w:pPr>
      <w:r w:rsidRPr="00234261">
        <w:rPr>
          <w:rFonts w:ascii="Arial" w:hAnsi="Arial" w:cs="Arial"/>
          <w:sz w:val="24"/>
          <w:szCs w:val="24"/>
        </w:rPr>
        <w:t>an assurance that we will try to ensure the event complained of will not recur</w:t>
      </w:r>
    </w:p>
    <w:p w14:paraId="298264FB" w14:textId="4F287984" w:rsidR="00234261" w:rsidRPr="00234261" w:rsidRDefault="00234261" w:rsidP="00234261">
      <w:pPr>
        <w:pStyle w:val="ListParagraph"/>
        <w:widowControl w:val="0"/>
        <w:numPr>
          <w:ilvl w:val="0"/>
          <w:numId w:val="6"/>
        </w:numPr>
        <w:suppressAutoHyphens/>
        <w:overflowPunct w:val="0"/>
        <w:autoSpaceDE w:val="0"/>
        <w:autoSpaceDN w:val="0"/>
        <w:spacing w:after="120"/>
        <w:textAlignment w:val="baseline"/>
        <w:rPr>
          <w:rFonts w:ascii="Arial" w:hAnsi="Arial" w:cs="Arial"/>
          <w:sz w:val="24"/>
          <w:szCs w:val="24"/>
        </w:rPr>
      </w:pPr>
      <w:r>
        <w:rPr>
          <w:rFonts w:ascii="Arial" w:hAnsi="Arial" w:cs="Arial"/>
          <w:sz w:val="24"/>
          <w:szCs w:val="24"/>
        </w:rPr>
        <w:t>a</w:t>
      </w:r>
      <w:r w:rsidRPr="00234261">
        <w:rPr>
          <w:rFonts w:ascii="Arial" w:hAnsi="Arial" w:cs="Arial"/>
          <w:sz w:val="24"/>
          <w:szCs w:val="24"/>
        </w:rPr>
        <w:t>n explanation of the steps that have been or will be taken to help ensure that it will not</w:t>
      </w:r>
      <w:r>
        <w:rPr>
          <w:rFonts w:ascii="Arial" w:hAnsi="Arial" w:cs="Arial"/>
          <w:sz w:val="24"/>
          <w:szCs w:val="24"/>
        </w:rPr>
        <w:t xml:space="preserve"> </w:t>
      </w:r>
      <w:r w:rsidRPr="00234261">
        <w:rPr>
          <w:rFonts w:ascii="Arial" w:hAnsi="Arial" w:cs="Arial"/>
          <w:sz w:val="24"/>
          <w:szCs w:val="24"/>
        </w:rPr>
        <w:t>happen again and an indication of the timescales within which any changes will be made</w:t>
      </w:r>
    </w:p>
    <w:p w14:paraId="0A68B2AD" w14:textId="77777777" w:rsidR="00234261" w:rsidRPr="00234261" w:rsidRDefault="00234261" w:rsidP="00234261">
      <w:pPr>
        <w:pStyle w:val="ListParagraph"/>
        <w:widowControl w:val="0"/>
        <w:numPr>
          <w:ilvl w:val="0"/>
          <w:numId w:val="6"/>
        </w:numPr>
        <w:suppressAutoHyphens/>
        <w:overflowPunct w:val="0"/>
        <w:autoSpaceDE w:val="0"/>
        <w:autoSpaceDN w:val="0"/>
        <w:spacing w:after="120"/>
        <w:textAlignment w:val="baseline"/>
        <w:rPr>
          <w:rFonts w:ascii="Arial" w:hAnsi="Arial" w:cs="Arial"/>
          <w:sz w:val="24"/>
          <w:szCs w:val="24"/>
        </w:rPr>
      </w:pPr>
      <w:r w:rsidRPr="00234261">
        <w:rPr>
          <w:rFonts w:ascii="Arial" w:hAnsi="Arial" w:cs="Arial"/>
          <w:sz w:val="24"/>
          <w:szCs w:val="24"/>
        </w:rPr>
        <w:t xml:space="preserve">an undertaking to review school policies </w:t>
      </w:r>
      <w:proofErr w:type="gramStart"/>
      <w:r w:rsidRPr="00234261">
        <w:rPr>
          <w:rFonts w:ascii="Arial" w:hAnsi="Arial" w:cs="Arial"/>
          <w:sz w:val="24"/>
          <w:szCs w:val="24"/>
        </w:rPr>
        <w:t>in light of</w:t>
      </w:r>
      <w:proofErr w:type="gramEnd"/>
      <w:r w:rsidRPr="00234261">
        <w:rPr>
          <w:rFonts w:ascii="Arial" w:hAnsi="Arial" w:cs="Arial"/>
          <w:sz w:val="24"/>
          <w:szCs w:val="24"/>
        </w:rPr>
        <w:t xml:space="preserve"> the complaint</w:t>
      </w:r>
    </w:p>
    <w:p w14:paraId="6D9B40E1" w14:textId="77777777" w:rsidR="00234261" w:rsidRPr="00234261" w:rsidRDefault="00234261" w:rsidP="00234261">
      <w:pPr>
        <w:pStyle w:val="ListParagraph"/>
        <w:widowControl w:val="0"/>
        <w:numPr>
          <w:ilvl w:val="0"/>
          <w:numId w:val="6"/>
        </w:numPr>
        <w:suppressAutoHyphens/>
        <w:overflowPunct w:val="0"/>
        <w:autoSpaceDE w:val="0"/>
        <w:autoSpaceDN w:val="0"/>
        <w:spacing w:after="240"/>
        <w:textAlignment w:val="baseline"/>
        <w:rPr>
          <w:rFonts w:ascii="Arial" w:hAnsi="Arial" w:cs="Arial"/>
          <w:sz w:val="24"/>
          <w:szCs w:val="24"/>
        </w:rPr>
      </w:pPr>
      <w:r w:rsidRPr="00234261">
        <w:rPr>
          <w:rFonts w:ascii="Arial" w:hAnsi="Arial" w:cs="Arial"/>
          <w:sz w:val="24"/>
          <w:szCs w:val="24"/>
        </w:rPr>
        <w:t>an apology.</w:t>
      </w:r>
    </w:p>
    <w:p w14:paraId="7814F41E" w14:textId="77777777" w:rsidR="00234261" w:rsidRPr="00234261" w:rsidRDefault="00234261" w:rsidP="00234261">
      <w:pPr>
        <w:pStyle w:val="Heading2"/>
        <w:numPr>
          <w:ilvl w:val="0"/>
          <w:numId w:val="0"/>
        </w:numPr>
        <w:ind w:left="142"/>
        <w:rPr>
          <w:rFonts w:ascii="Arial" w:hAnsi="Arial" w:cs="Arial"/>
          <w:sz w:val="24"/>
          <w:szCs w:val="24"/>
        </w:rPr>
      </w:pPr>
      <w:r w:rsidRPr="00234261">
        <w:rPr>
          <w:rFonts w:ascii="Arial" w:hAnsi="Arial" w:cs="Arial"/>
          <w:sz w:val="24"/>
          <w:szCs w:val="24"/>
        </w:rPr>
        <w:t>Withdrawal of a Complaint</w:t>
      </w:r>
    </w:p>
    <w:p w14:paraId="56E610D1" w14:textId="77777777" w:rsidR="00234261" w:rsidRPr="00234261" w:rsidRDefault="00234261" w:rsidP="00234261">
      <w:pPr>
        <w:spacing w:before="120"/>
        <w:ind w:left="142"/>
        <w:jc w:val="both"/>
        <w:rPr>
          <w:rFonts w:ascii="Arial" w:hAnsi="Arial" w:cs="Arial"/>
          <w:sz w:val="24"/>
          <w:szCs w:val="24"/>
        </w:rPr>
      </w:pPr>
      <w:r w:rsidRPr="00234261">
        <w:rPr>
          <w:rFonts w:ascii="Arial" w:hAnsi="Arial" w:cs="Arial"/>
          <w:sz w:val="24"/>
          <w:szCs w:val="24"/>
        </w:rPr>
        <w:t>If a complainant wants to withdraw their complaint, we will ask them to confirm this in writing.</w:t>
      </w:r>
    </w:p>
    <w:p w14:paraId="7315E6B5" w14:textId="77777777" w:rsidR="00234261" w:rsidRPr="00234261" w:rsidRDefault="00234261" w:rsidP="00234261">
      <w:pPr>
        <w:spacing w:after="60"/>
        <w:ind w:left="142" w:right="71"/>
        <w:jc w:val="both"/>
        <w:rPr>
          <w:rFonts w:ascii="Arial" w:eastAsia="Arial" w:hAnsi="Arial" w:cs="Arial"/>
          <w:sz w:val="24"/>
          <w:szCs w:val="24"/>
        </w:rPr>
      </w:pPr>
    </w:p>
    <w:p w14:paraId="17195AAC" w14:textId="77777777" w:rsidR="00F43918" w:rsidRPr="002969ED" w:rsidRDefault="00F43918" w:rsidP="00234261">
      <w:pPr>
        <w:spacing w:before="48" w:after="60"/>
        <w:ind w:left="142" w:right="4723"/>
        <w:jc w:val="both"/>
        <w:outlineLvl w:val="0"/>
        <w:rPr>
          <w:rFonts w:ascii="Arial" w:eastAsia="Arial" w:hAnsi="Arial" w:cs="Arial"/>
          <w:b/>
          <w:sz w:val="24"/>
          <w:szCs w:val="24"/>
        </w:rPr>
      </w:pPr>
      <w:r w:rsidRPr="002969ED">
        <w:rPr>
          <w:rFonts w:ascii="Arial" w:eastAsia="Arial" w:hAnsi="Arial" w:cs="Arial"/>
          <w:b/>
          <w:spacing w:val="-1"/>
          <w:sz w:val="24"/>
          <w:szCs w:val="24"/>
        </w:rPr>
        <w:t>Co</w:t>
      </w:r>
      <w:r w:rsidRPr="002969ED">
        <w:rPr>
          <w:rFonts w:ascii="Arial" w:eastAsia="Arial" w:hAnsi="Arial" w:cs="Arial"/>
          <w:b/>
          <w:sz w:val="24"/>
          <w:szCs w:val="24"/>
        </w:rPr>
        <w:t>m</w:t>
      </w:r>
      <w:r w:rsidRPr="002969ED">
        <w:rPr>
          <w:rFonts w:ascii="Arial" w:eastAsia="Arial" w:hAnsi="Arial" w:cs="Arial"/>
          <w:b/>
          <w:spacing w:val="-1"/>
          <w:sz w:val="24"/>
          <w:szCs w:val="24"/>
        </w:rPr>
        <w:t>p</w:t>
      </w:r>
      <w:r w:rsidRPr="002969ED">
        <w:rPr>
          <w:rFonts w:ascii="Arial" w:eastAsia="Arial" w:hAnsi="Arial" w:cs="Arial"/>
          <w:b/>
          <w:spacing w:val="1"/>
          <w:sz w:val="24"/>
          <w:szCs w:val="24"/>
        </w:rPr>
        <w:t>l</w:t>
      </w:r>
      <w:r w:rsidRPr="002969ED">
        <w:rPr>
          <w:rFonts w:ascii="Arial" w:eastAsia="Arial" w:hAnsi="Arial" w:cs="Arial"/>
          <w:b/>
          <w:sz w:val="24"/>
          <w:szCs w:val="24"/>
        </w:rPr>
        <w:t>a</w:t>
      </w:r>
      <w:r w:rsidRPr="002969ED">
        <w:rPr>
          <w:rFonts w:ascii="Arial" w:eastAsia="Arial" w:hAnsi="Arial" w:cs="Arial"/>
          <w:b/>
          <w:spacing w:val="1"/>
          <w:sz w:val="24"/>
          <w:szCs w:val="24"/>
        </w:rPr>
        <w:t>i</w:t>
      </w:r>
      <w:r w:rsidRPr="002969ED">
        <w:rPr>
          <w:rFonts w:ascii="Arial" w:eastAsia="Arial" w:hAnsi="Arial" w:cs="Arial"/>
          <w:b/>
          <w:spacing w:val="-1"/>
          <w:sz w:val="24"/>
          <w:szCs w:val="24"/>
        </w:rPr>
        <w:t>n</w:t>
      </w:r>
      <w:r w:rsidRPr="002969ED">
        <w:rPr>
          <w:rFonts w:ascii="Arial" w:eastAsia="Arial" w:hAnsi="Arial" w:cs="Arial"/>
          <w:b/>
          <w:sz w:val="24"/>
          <w:szCs w:val="24"/>
        </w:rPr>
        <w:t>ts</w:t>
      </w:r>
      <w:r w:rsidRPr="002969ED">
        <w:rPr>
          <w:rFonts w:ascii="Arial" w:eastAsia="Arial" w:hAnsi="Arial" w:cs="Arial"/>
          <w:b/>
          <w:spacing w:val="2"/>
          <w:sz w:val="24"/>
          <w:szCs w:val="24"/>
        </w:rPr>
        <w:t xml:space="preserve"> </w:t>
      </w:r>
      <w:r w:rsidRPr="002969ED">
        <w:rPr>
          <w:rFonts w:ascii="Arial" w:eastAsia="Arial" w:hAnsi="Arial" w:cs="Arial"/>
          <w:b/>
          <w:spacing w:val="-2"/>
          <w:sz w:val="24"/>
          <w:szCs w:val="24"/>
        </w:rPr>
        <w:t>P</w:t>
      </w:r>
      <w:r w:rsidRPr="002969ED">
        <w:rPr>
          <w:rFonts w:ascii="Arial" w:eastAsia="Arial" w:hAnsi="Arial" w:cs="Arial"/>
          <w:b/>
          <w:spacing w:val="1"/>
          <w:sz w:val="24"/>
          <w:szCs w:val="24"/>
        </w:rPr>
        <w:t>r</w:t>
      </w:r>
      <w:r w:rsidRPr="002969ED">
        <w:rPr>
          <w:rFonts w:ascii="Arial" w:eastAsia="Arial" w:hAnsi="Arial" w:cs="Arial"/>
          <w:b/>
          <w:spacing w:val="-1"/>
          <w:sz w:val="24"/>
          <w:szCs w:val="24"/>
        </w:rPr>
        <w:t>o</w:t>
      </w:r>
      <w:r w:rsidRPr="002969ED">
        <w:rPr>
          <w:rFonts w:ascii="Arial" w:eastAsia="Arial" w:hAnsi="Arial" w:cs="Arial"/>
          <w:b/>
          <w:sz w:val="24"/>
          <w:szCs w:val="24"/>
        </w:rPr>
        <w:t>c</w:t>
      </w:r>
      <w:r w:rsidRPr="002969ED">
        <w:rPr>
          <w:rFonts w:ascii="Arial" w:eastAsia="Arial" w:hAnsi="Arial" w:cs="Arial"/>
          <w:b/>
          <w:spacing w:val="-2"/>
          <w:sz w:val="24"/>
          <w:szCs w:val="24"/>
        </w:rPr>
        <w:t>e</w:t>
      </w:r>
      <w:r w:rsidRPr="002969ED">
        <w:rPr>
          <w:rFonts w:ascii="Arial" w:eastAsia="Arial" w:hAnsi="Arial" w:cs="Arial"/>
          <w:b/>
          <w:spacing w:val="-1"/>
          <w:sz w:val="24"/>
          <w:szCs w:val="24"/>
        </w:rPr>
        <w:t>du</w:t>
      </w:r>
      <w:r w:rsidRPr="002969ED">
        <w:rPr>
          <w:rFonts w:ascii="Arial" w:eastAsia="Arial" w:hAnsi="Arial" w:cs="Arial"/>
          <w:b/>
          <w:spacing w:val="1"/>
          <w:sz w:val="24"/>
          <w:szCs w:val="24"/>
        </w:rPr>
        <w:t>r</w:t>
      </w:r>
      <w:r w:rsidRPr="002969ED">
        <w:rPr>
          <w:rFonts w:ascii="Arial" w:eastAsia="Arial" w:hAnsi="Arial" w:cs="Arial"/>
          <w:b/>
          <w:sz w:val="24"/>
          <w:szCs w:val="24"/>
        </w:rPr>
        <w:t>e</w:t>
      </w:r>
    </w:p>
    <w:p w14:paraId="42B829A3" w14:textId="77777777" w:rsidR="00F43918" w:rsidRPr="002969ED" w:rsidRDefault="00F43918" w:rsidP="00955C1C">
      <w:pPr>
        <w:spacing w:after="60"/>
        <w:ind w:left="142" w:right="71"/>
        <w:jc w:val="both"/>
        <w:rPr>
          <w:rFonts w:ascii="Arial" w:eastAsia="Arial" w:hAnsi="Arial" w:cs="Arial"/>
          <w:sz w:val="24"/>
          <w:szCs w:val="24"/>
        </w:rPr>
      </w:pPr>
    </w:p>
    <w:p w14:paraId="2E22320D" w14:textId="77777777" w:rsidR="00F43918" w:rsidRPr="002969ED" w:rsidRDefault="00F43918" w:rsidP="00955C1C">
      <w:pPr>
        <w:spacing w:after="60" w:line="240" w:lineRule="exact"/>
        <w:ind w:left="142" w:right="72"/>
        <w:jc w:val="both"/>
        <w:rPr>
          <w:rFonts w:ascii="Arial" w:eastAsia="Arial" w:hAnsi="Arial" w:cs="Arial"/>
          <w:sz w:val="24"/>
          <w:szCs w:val="24"/>
        </w:rPr>
      </w:pPr>
      <w:r w:rsidRPr="002969ED">
        <w:rPr>
          <w:rFonts w:ascii="Arial" w:eastAsia="Arial" w:hAnsi="Arial" w:cs="Arial"/>
          <w:color w:val="FF0000"/>
          <w:spacing w:val="-1"/>
          <w:sz w:val="24"/>
          <w:szCs w:val="24"/>
        </w:rPr>
        <w:t>[Insert Name of School]</w:t>
      </w:r>
      <w:r w:rsidRPr="002969ED">
        <w:rPr>
          <w:rFonts w:ascii="Arial" w:eastAsia="Arial" w:hAnsi="Arial" w:cs="Arial"/>
          <w:spacing w:val="1"/>
          <w:sz w:val="24"/>
          <w:szCs w:val="24"/>
        </w:rPr>
        <w:t xml:space="preserve"> r</w:t>
      </w:r>
      <w:r w:rsidRPr="002969ED">
        <w:rPr>
          <w:rFonts w:ascii="Arial" w:eastAsia="Arial" w:hAnsi="Arial" w:cs="Arial"/>
          <w:sz w:val="24"/>
          <w:szCs w:val="24"/>
        </w:rPr>
        <w:t>espects</w:t>
      </w:r>
      <w:r w:rsidRPr="002969ED">
        <w:rPr>
          <w:rFonts w:ascii="Arial" w:eastAsia="Arial" w:hAnsi="Arial" w:cs="Arial"/>
          <w:spacing w:val="1"/>
          <w:sz w:val="24"/>
          <w:szCs w:val="24"/>
        </w:rPr>
        <w:t xml:space="preserve"> t</w:t>
      </w:r>
      <w:r w:rsidRPr="002969ED">
        <w:rPr>
          <w:rFonts w:ascii="Arial" w:eastAsia="Arial" w:hAnsi="Arial" w:cs="Arial"/>
          <w:sz w:val="24"/>
          <w:szCs w:val="24"/>
        </w:rPr>
        <w:t>he</w:t>
      </w:r>
      <w:r w:rsidRPr="002969ED">
        <w:rPr>
          <w:rFonts w:ascii="Arial" w:eastAsia="Arial" w:hAnsi="Arial" w:cs="Arial"/>
          <w:spacing w:val="2"/>
          <w:sz w:val="24"/>
          <w:szCs w:val="24"/>
        </w:rPr>
        <w:t xml:space="preserve"> </w:t>
      </w:r>
      <w:r w:rsidRPr="002969ED">
        <w:rPr>
          <w:rFonts w:ascii="Arial" w:eastAsia="Arial" w:hAnsi="Arial" w:cs="Arial"/>
          <w:spacing w:val="-2"/>
          <w:sz w:val="24"/>
          <w:szCs w:val="24"/>
        </w:rPr>
        <w:t>v</w:t>
      </w:r>
      <w:r w:rsidRPr="002969ED">
        <w:rPr>
          <w:rFonts w:ascii="Arial" w:eastAsia="Arial" w:hAnsi="Arial" w:cs="Arial"/>
          <w:spacing w:val="-1"/>
          <w:sz w:val="24"/>
          <w:szCs w:val="24"/>
        </w:rPr>
        <w:t>i</w:t>
      </w:r>
      <w:r w:rsidRPr="002969ED">
        <w:rPr>
          <w:rFonts w:ascii="Arial" w:eastAsia="Arial" w:hAnsi="Arial" w:cs="Arial"/>
          <w:sz w:val="24"/>
          <w:szCs w:val="24"/>
        </w:rPr>
        <w:t>e</w:t>
      </w:r>
      <w:r w:rsidRPr="002969ED">
        <w:rPr>
          <w:rFonts w:ascii="Arial" w:eastAsia="Arial" w:hAnsi="Arial" w:cs="Arial"/>
          <w:spacing w:val="-3"/>
          <w:sz w:val="24"/>
          <w:szCs w:val="24"/>
        </w:rPr>
        <w:t>w</w:t>
      </w:r>
      <w:r w:rsidRPr="002969ED">
        <w:rPr>
          <w:rFonts w:ascii="Arial" w:eastAsia="Arial" w:hAnsi="Arial" w:cs="Arial"/>
          <w:sz w:val="24"/>
          <w:szCs w:val="24"/>
        </w:rPr>
        <w:t>s</w:t>
      </w:r>
      <w:r w:rsidRPr="002969ED">
        <w:rPr>
          <w:rFonts w:ascii="Arial" w:eastAsia="Arial" w:hAnsi="Arial" w:cs="Arial"/>
          <w:spacing w:val="3"/>
          <w:sz w:val="24"/>
          <w:szCs w:val="24"/>
        </w:rPr>
        <w:t xml:space="preserve"> </w:t>
      </w:r>
      <w:r w:rsidRPr="002969ED">
        <w:rPr>
          <w:rFonts w:ascii="Arial" w:eastAsia="Arial" w:hAnsi="Arial" w:cs="Arial"/>
          <w:sz w:val="24"/>
          <w:szCs w:val="24"/>
        </w:rPr>
        <w:t>of</w:t>
      </w:r>
      <w:r w:rsidRPr="002969ED">
        <w:rPr>
          <w:rFonts w:ascii="Arial" w:eastAsia="Arial" w:hAnsi="Arial" w:cs="Arial"/>
          <w:spacing w:val="6"/>
          <w:sz w:val="24"/>
          <w:szCs w:val="24"/>
        </w:rPr>
        <w:t xml:space="preserve"> </w:t>
      </w:r>
      <w:r w:rsidRPr="002969ED">
        <w:rPr>
          <w:rFonts w:ascii="Arial" w:eastAsia="Arial" w:hAnsi="Arial" w:cs="Arial"/>
          <w:spacing w:val="-3"/>
          <w:sz w:val="24"/>
          <w:szCs w:val="24"/>
        </w:rPr>
        <w:t>a</w:t>
      </w:r>
      <w:r w:rsidRPr="002969ED">
        <w:rPr>
          <w:rFonts w:ascii="Arial" w:eastAsia="Arial" w:hAnsi="Arial" w:cs="Arial"/>
          <w:sz w:val="24"/>
          <w:szCs w:val="24"/>
        </w:rPr>
        <w:t>ny co</w:t>
      </w:r>
      <w:r w:rsidRPr="002969ED">
        <w:rPr>
          <w:rFonts w:ascii="Arial" w:eastAsia="Arial" w:hAnsi="Arial" w:cs="Arial"/>
          <w:spacing w:val="1"/>
          <w:sz w:val="24"/>
          <w:szCs w:val="24"/>
        </w:rPr>
        <w:t>m</w:t>
      </w:r>
      <w:r w:rsidRPr="002969ED">
        <w:rPr>
          <w:rFonts w:ascii="Arial" w:eastAsia="Arial" w:hAnsi="Arial" w:cs="Arial"/>
          <w:sz w:val="24"/>
          <w:szCs w:val="24"/>
        </w:rPr>
        <w:t>p</w:t>
      </w:r>
      <w:r w:rsidRPr="002969ED">
        <w:rPr>
          <w:rFonts w:ascii="Arial" w:eastAsia="Arial" w:hAnsi="Arial" w:cs="Arial"/>
          <w:spacing w:val="-1"/>
          <w:sz w:val="24"/>
          <w:szCs w:val="24"/>
        </w:rPr>
        <w:t>l</w:t>
      </w:r>
      <w:r w:rsidRPr="002969ED">
        <w:rPr>
          <w:rFonts w:ascii="Arial" w:eastAsia="Arial" w:hAnsi="Arial" w:cs="Arial"/>
          <w:sz w:val="24"/>
          <w:szCs w:val="24"/>
        </w:rPr>
        <w:t>a</w:t>
      </w:r>
      <w:r w:rsidRPr="002969ED">
        <w:rPr>
          <w:rFonts w:ascii="Arial" w:eastAsia="Arial" w:hAnsi="Arial" w:cs="Arial"/>
          <w:spacing w:val="-1"/>
          <w:sz w:val="24"/>
          <w:szCs w:val="24"/>
        </w:rPr>
        <w:t>i</w:t>
      </w:r>
      <w:r w:rsidRPr="002969ED">
        <w:rPr>
          <w:rFonts w:ascii="Arial" w:eastAsia="Arial" w:hAnsi="Arial" w:cs="Arial"/>
          <w:sz w:val="24"/>
          <w:szCs w:val="24"/>
        </w:rPr>
        <w:t>nant</w:t>
      </w:r>
      <w:r w:rsidRPr="002969ED">
        <w:rPr>
          <w:rFonts w:ascii="Arial" w:eastAsia="Arial" w:hAnsi="Arial" w:cs="Arial"/>
          <w:spacing w:val="4"/>
          <w:sz w:val="24"/>
          <w:szCs w:val="24"/>
        </w:rPr>
        <w:t xml:space="preserve"> </w:t>
      </w:r>
      <w:r w:rsidRPr="002969ED">
        <w:rPr>
          <w:rFonts w:ascii="Arial" w:eastAsia="Arial" w:hAnsi="Arial" w:cs="Arial"/>
          <w:sz w:val="24"/>
          <w:szCs w:val="24"/>
        </w:rPr>
        <w:t>and</w:t>
      </w:r>
      <w:r w:rsidRPr="002969ED">
        <w:rPr>
          <w:rFonts w:ascii="Arial" w:eastAsia="Arial" w:hAnsi="Arial" w:cs="Arial"/>
          <w:spacing w:val="2"/>
          <w:sz w:val="24"/>
          <w:szCs w:val="24"/>
        </w:rPr>
        <w:t xml:space="preserve"> </w:t>
      </w:r>
      <w:r w:rsidRPr="002969ED">
        <w:rPr>
          <w:rFonts w:ascii="Arial" w:eastAsia="Arial" w:hAnsi="Arial" w:cs="Arial"/>
          <w:spacing w:val="-3"/>
          <w:sz w:val="24"/>
          <w:szCs w:val="24"/>
        </w:rPr>
        <w:t>i</w:t>
      </w:r>
      <w:r w:rsidRPr="002969ED">
        <w:rPr>
          <w:rFonts w:ascii="Arial" w:eastAsia="Arial" w:hAnsi="Arial" w:cs="Arial"/>
          <w:sz w:val="24"/>
          <w:szCs w:val="24"/>
        </w:rPr>
        <w:t>f</w:t>
      </w:r>
      <w:r w:rsidRPr="002969ED">
        <w:rPr>
          <w:rFonts w:ascii="Arial" w:eastAsia="Arial" w:hAnsi="Arial" w:cs="Arial"/>
          <w:spacing w:val="6"/>
          <w:sz w:val="24"/>
          <w:szCs w:val="24"/>
        </w:rPr>
        <w:t xml:space="preserve"> </w:t>
      </w:r>
      <w:r w:rsidRPr="002969ED">
        <w:rPr>
          <w:rFonts w:ascii="Arial" w:eastAsia="Arial" w:hAnsi="Arial" w:cs="Arial"/>
          <w:spacing w:val="1"/>
          <w:sz w:val="24"/>
          <w:szCs w:val="24"/>
        </w:rPr>
        <w:t xml:space="preserve">you </w:t>
      </w:r>
      <w:r w:rsidRPr="002969ED">
        <w:rPr>
          <w:rFonts w:ascii="Arial" w:eastAsia="Arial" w:hAnsi="Arial" w:cs="Arial"/>
          <w:sz w:val="24"/>
          <w:szCs w:val="24"/>
        </w:rPr>
        <w:t>e</w:t>
      </w:r>
      <w:r w:rsidRPr="002969ED">
        <w:rPr>
          <w:rFonts w:ascii="Arial" w:eastAsia="Arial" w:hAnsi="Arial" w:cs="Arial"/>
          <w:spacing w:val="-2"/>
          <w:sz w:val="24"/>
          <w:szCs w:val="24"/>
        </w:rPr>
        <w:t>x</w:t>
      </w:r>
      <w:r w:rsidRPr="002969ED">
        <w:rPr>
          <w:rFonts w:ascii="Arial" w:eastAsia="Arial" w:hAnsi="Arial" w:cs="Arial"/>
          <w:sz w:val="24"/>
          <w:szCs w:val="24"/>
        </w:rPr>
        <w:t>p</w:t>
      </w:r>
      <w:r w:rsidRPr="002969ED">
        <w:rPr>
          <w:rFonts w:ascii="Arial" w:eastAsia="Arial" w:hAnsi="Arial" w:cs="Arial"/>
          <w:spacing w:val="1"/>
          <w:sz w:val="24"/>
          <w:szCs w:val="24"/>
        </w:rPr>
        <w:t>r</w:t>
      </w:r>
      <w:r w:rsidRPr="002969ED">
        <w:rPr>
          <w:rFonts w:ascii="Arial" w:eastAsia="Arial" w:hAnsi="Arial" w:cs="Arial"/>
          <w:sz w:val="24"/>
          <w:szCs w:val="24"/>
        </w:rPr>
        <w:t>ess</w:t>
      </w:r>
      <w:r w:rsidRPr="002969ED">
        <w:rPr>
          <w:rFonts w:ascii="Arial" w:eastAsia="Arial" w:hAnsi="Arial" w:cs="Arial"/>
          <w:spacing w:val="3"/>
          <w:sz w:val="24"/>
          <w:szCs w:val="24"/>
        </w:rPr>
        <w:t xml:space="preserve"> </w:t>
      </w:r>
      <w:r w:rsidRPr="002969ED">
        <w:rPr>
          <w:rFonts w:ascii="Arial" w:eastAsia="Arial" w:hAnsi="Arial" w:cs="Arial"/>
          <w:sz w:val="24"/>
          <w:szCs w:val="24"/>
        </w:rPr>
        <w:t>a</w:t>
      </w:r>
      <w:r w:rsidRPr="002969ED">
        <w:rPr>
          <w:rFonts w:ascii="Arial" w:eastAsia="Arial" w:hAnsi="Arial" w:cs="Arial"/>
          <w:spacing w:val="2"/>
          <w:sz w:val="24"/>
          <w:szCs w:val="24"/>
        </w:rPr>
        <w:t xml:space="preserve"> </w:t>
      </w:r>
      <w:r w:rsidRPr="002969ED">
        <w:rPr>
          <w:rFonts w:ascii="Arial" w:eastAsia="Arial" w:hAnsi="Arial" w:cs="Arial"/>
          <w:sz w:val="24"/>
          <w:szCs w:val="24"/>
        </w:rPr>
        <w:t>d</w:t>
      </w:r>
      <w:r w:rsidRPr="002969ED">
        <w:rPr>
          <w:rFonts w:ascii="Arial" w:eastAsia="Arial" w:hAnsi="Arial" w:cs="Arial"/>
          <w:spacing w:val="-1"/>
          <w:sz w:val="24"/>
          <w:szCs w:val="24"/>
        </w:rPr>
        <w:t>i</w:t>
      </w:r>
      <w:r w:rsidRPr="002969ED">
        <w:rPr>
          <w:rFonts w:ascii="Arial" w:eastAsia="Arial" w:hAnsi="Arial" w:cs="Arial"/>
          <w:spacing w:val="1"/>
          <w:sz w:val="24"/>
          <w:szCs w:val="24"/>
        </w:rPr>
        <w:t>f</w:t>
      </w:r>
      <w:r w:rsidRPr="002969ED">
        <w:rPr>
          <w:rFonts w:ascii="Arial" w:eastAsia="Arial" w:hAnsi="Arial" w:cs="Arial"/>
          <w:spacing w:val="3"/>
          <w:sz w:val="24"/>
          <w:szCs w:val="24"/>
        </w:rPr>
        <w:t>f</w:t>
      </w:r>
      <w:r w:rsidRPr="002969ED">
        <w:rPr>
          <w:rFonts w:ascii="Arial" w:eastAsia="Arial" w:hAnsi="Arial" w:cs="Arial"/>
          <w:spacing w:val="-1"/>
          <w:sz w:val="24"/>
          <w:szCs w:val="24"/>
        </w:rPr>
        <w:t>i</w:t>
      </w:r>
      <w:r w:rsidRPr="002969ED">
        <w:rPr>
          <w:rFonts w:ascii="Arial" w:eastAsia="Arial" w:hAnsi="Arial" w:cs="Arial"/>
          <w:sz w:val="24"/>
          <w:szCs w:val="24"/>
        </w:rPr>
        <w:t>cu</w:t>
      </w:r>
      <w:r w:rsidRPr="002969ED">
        <w:rPr>
          <w:rFonts w:ascii="Arial" w:eastAsia="Arial" w:hAnsi="Arial" w:cs="Arial"/>
          <w:spacing w:val="-1"/>
          <w:sz w:val="24"/>
          <w:szCs w:val="24"/>
        </w:rPr>
        <w:t>l</w:t>
      </w:r>
      <w:r w:rsidRPr="002969ED">
        <w:rPr>
          <w:rFonts w:ascii="Arial" w:eastAsia="Arial" w:hAnsi="Arial" w:cs="Arial"/>
          <w:spacing w:val="1"/>
          <w:sz w:val="24"/>
          <w:szCs w:val="24"/>
        </w:rPr>
        <w:t>t</w:t>
      </w:r>
      <w:r w:rsidRPr="002969ED">
        <w:rPr>
          <w:rFonts w:ascii="Arial" w:eastAsia="Arial" w:hAnsi="Arial" w:cs="Arial"/>
          <w:sz w:val="24"/>
          <w:szCs w:val="24"/>
        </w:rPr>
        <w:t xml:space="preserve">y </w:t>
      </w:r>
      <w:r w:rsidRPr="002969ED">
        <w:rPr>
          <w:rFonts w:ascii="Arial" w:eastAsia="Arial" w:hAnsi="Arial" w:cs="Arial"/>
          <w:spacing w:val="-1"/>
          <w:sz w:val="24"/>
          <w:szCs w:val="24"/>
        </w:rPr>
        <w:t>i</w:t>
      </w:r>
      <w:r w:rsidRPr="002969ED">
        <w:rPr>
          <w:rFonts w:ascii="Arial" w:eastAsia="Arial" w:hAnsi="Arial" w:cs="Arial"/>
          <w:sz w:val="24"/>
          <w:szCs w:val="24"/>
        </w:rPr>
        <w:t>n d</w:t>
      </w:r>
      <w:r w:rsidRPr="002969ED">
        <w:rPr>
          <w:rFonts w:ascii="Arial" w:eastAsia="Arial" w:hAnsi="Arial" w:cs="Arial"/>
          <w:spacing w:val="-1"/>
          <w:sz w:val="24"/>
          <w:szCs w:val="24"/>
        </w:rPr>
        <w:t>i</w:t>
      </w:r>
      <w:r w:rsidRPr="002969ED">
        <w:rPr>
          <w:rFonts w:ascii="Arial" w:eastAsia="Arial" w:hAnsi="Arial" w:cs="Arial"/>
          <w:sz w:val="24"/>
          <w:szCs w:val="24"/>
        </w:rPr>
        <w:t>scuss</w:t>
      </w:r>
      <w:r w:rsidRPr="002969ED">
        <w:rPr>
          <w:rFonts w:ascii="Arial" w:eastAsia="Arial" w:hAnsi="Arial" w:cs="Arial"/>
          <w:spacing w:val="-1"/>
          <w:sz w:val="24"/>
          <w:szCs w:val="24"/>
        </w:rPr>
        <w:t>i</w:t>
      </w:r>
      <w:r w:rsidRPr="002969ED">
        <w:rPr>
          <w:rFonts w:ascii="Arial" w:eastAsia="Arial" w:hAnsi="Arial" w:cs="Arial"/>
          <w:sz w:val="24"/>
          <w:szCs w:val="24"/>
        </w:rPr>
        <w:t>ng</w:t>
      </w:r>
      <w:r w:rsidRPr="002969ED">
        <w:rPr>
          <w:rFonts w:ascii="Arial" w:eastAsia="Arial" w:hAnsi="Arial" w:cs="Arial"/>
          <w:spacing w:val="25"/>
          <w:sz w:val="24"/>
          <w:szCs w:val="24"/>
        </w:rPr>
        <w:t xml:space="preserve"> </w:t>
      </w:r>
      <w:r w:rsidRPr="002969ED">
        <w:rPr>
          <w:rFonts w:ascii="Arial" w:eastAsia="Arial" w:hAnsi="Arial" w:cs="Arial"/>
          <w:spacing w:val="1"/>
          <w:sz w:val="24"/>
          <w:szCs w:val="24"/>
        </w:rPr>
        <w:t xml:space="preserve">the </w:t>
      </w:r>
      <w:r w:rsidRPr="002969ED">
        <w:rPr>
          <w:rFonts w:ascii="Arial" w:eastAsia="Arial" w:hAnsi="Arial" w:cs="Arial"/>
          <w:sz w:val="24"/>
          <w:szCs w:val="24"/>
        </w:rPr>
        <w:t>c</w:t>
      </w:r>
      <w:r w:rsidRPr="002969ED">
        <w:rPr>
          <w:rFonts w:ascii="Arial" w:eastAsia="Arial" w:hAnsi="Arial" w:cs="Arial"/>
          <w:spacing w:val="-3"/>
          <w:sz w:val="24"/>
          <w:szCs w:val="24"/>
        </w:rPr>
        <w:t>o</w:t>
      </w:r>
      <w:r w:rsidRPr="002969ED">
        <w:rPr>
          <w:rFonts w:ascii="Arial" w:eastAsia="Arial" w:hAnsi="Arial" w:cs="Arial"/>
          <w:spacing w:val="1"/>
          <w:sz w:val="24"/>
          <w:szCs w:val="24"/>
        </w:rPr>
        <w:t>m</w:t>
      </w:r>
      <w:r w:rsidRPr="002969ED">
        <w:rPr>
          <w:rFonts w:ascii="Arial" w:eastAsia="Arial" w:hAnsi="Arial" w:cs="Arial"/>
          <w:sz w:val="24"/>
          <w:szCs w:val="24"/>
        </w:rPr>
        <w:t>p</w:t>
      </w:r>
      <w:r w:rsidRPr="002969ED">
        <w:rPr>
          <w:rFonts w:ascii="Arial" w:eastAsia="Arial" w:hAnsi="Arial" w:cs="Arial"/>
          <w:spacing w:val="-1"/>
          <w:sz w:val="24"/>
          <w:szCs w:val="24"/>
        </w:rPr>
        <w:t>l</w:t>
      </w:r>
      <w:r w:rsidRPr="002969ED">
        <w:rPr>
          <w:rFonts w:ascii="Arial" w:eastAsia="Arial" w:hAnsi="Arial" w:cs="Arial"/>
          <w:sz w:val="24"/>
          <w:szCs w:val="24"/>
        </w:rPr>
        <w:t>a</w:t>
      </w:r>
      <w:r w:rsidRPr="002969ED">
        <w:rPr>
          <w:rFonts w:ascii="Arial" w:eastAsia="Arial" w:hAnsi="Arial" w:cs="Arial"/>
          <w:spacing w:val="-1"/>
          <w:sz w:val="24"/>
          <w:szCs w:val="24"/>
        </w:rPr>
        <w:t>i</w:t>
      </w:r>
      <w:r w:rsidRPr="002969ED">
        <w:rPr>
          <w:rFonts w:ascii="Arial" w:eastAsia="Arial" w:hAnsi="Arial" w:cs="Arial"/>
          <w:sz w:val="24"/>
          <w:szCs w:val="24"/>
        </w:rPr>
        <w:t>nt</w:t>
      </w:r>
      <w:r w:rsidRPr="002969ED">
        <w:rPr>
          <w:rFonts w:ascii="Arial" w:eastAsia="Arial" w:hAnsi="Arial" w:cs="Arial"/>
          <w:spacing w:val="27"/>
          <w:sz w:val="24"/>
          <w:szCs w:val="24"/>
        </w:rPr>
        <w:t xml:space="preserve"> </w:t>
      </w:r>
      <w:r w:rsidRPr="002969ED">
        <w:rPr>
          <w:rFonts w:ascii="Arial" w:eastAsia="Arial" w:hAnsi="Arial" w:cs="Arial"/>
          <w:spacing w:val="-3"/>
          <w:sz w:val="24"/>
          <w:szCs w:val="24"/>
        </w:rPr>
        <w:t>w</w:t>
      </w:r>
      <w:r w:rsidRPr="002969ED">
        <w:rPr>
          <w:rFonts w:ascii="Arial" w:eastAsia="Arial" w:hAnsi="Arial" w:cs="Arial"/>
          <w:spacing w:val="-1"/>
          <w:sz w:val="24"/>
          <w:szCs w:val="24"/>
        </w:rPr>
        <w:t>i</w:t>
      </w:r>
      <w:r w:rsidRPr="002969ED">
        <w:rPr>
          <w:rFonts w:ascii="Arial" w:eastAsia="Arial" w:hAnsi="Arial" w:cs="Arial"/>
          <w:spacing w:val="1"/>
          <w:sz w:val="24"/>
          <w:szCs w:val="24"/>
        </w:rPr>
        <w:t>t</w:t>
      </w:r>
      <w:r w:rsidRPr="002969ED">
        <w:rPr>
          <w:rFonts w:ascii="Arial" w:eastAsia="Arial" w:hAnsi="Arial" w:cs="Arial"/>
          <w:sz w:val="24"/>
          <w:szCs w:val="24"/>
        </w:rPr>
        <w:t>h</w:t>
      </w:r>
      <w:r w:rsidRPr="002969ED">
        <w:rPr>
          <w:rFonts w:ascii="Arial" w:eastAsia="Arial" w:hAnsi="Arial" w:cs="Arial"/>
          <w:spacing w:val="25"/>
          <w:sz w:val="24"/>
          <w:szCs w:val="24"/>
        </w:rPr>
        <w:t xml:space="preserve"> </w:t>
      </w:r>
      <w:r w:rsidRPr="002969ED">
        <w:rPr>
          <w:rFonts w:ascii="Arial" w:eastAsia="Arial" w:hAnsi="Arial" w:cs="Arial"/>
          <w:sz w:val="24"/>
          <w:szCs w:val="24"/>
        </w:rPr>
        <w:t>a</w:t>
      </w:r>
      <w:r w:rsidRPr="002969ED">
        <w:rPr>
          <w:rFonts w:ascii="Arial" w:eastAsia="Arial" w:hAnsi="Arial" w:cs="Arial"/>
          <w:spacing w:val="25"/>
          <w:sz w:val="24"/>
          <w:szCs w:val="24"/>
        </w:rPr>
        <w:t xml:space="preserve"> </w:t>
      </w:r>
      <w:r w:rsidRPr="002969ED">
        <w:rPr>
          <w:rFonts w:ascii="Arial" w:eastAsia="Arial" w:hAnsi="Arial" w:cs="Arial"/>
          <w:sz w:val="24"/>
          <w:szCs w:val="24"/>
        </w:rPr>
        <w:t>pa</w:t>
      </w:r>
      <w:r w:rsidRPr="002969ED">
        <w:rPr>
          <w:rFonts w:ascii="Arial" w:eastAsia="Arial" w:hAnsi="Arial" w:cs="Arial"/>
          <w:spacing w:val="1"/>
          <w:sz w:val="24"/>
          <w:szCs w:val="24"/>
        </w:rPr>
        <w:t>rt</w:t>
      </w:r>
      <w:r w:rsidRPr="002969ED">
        <w:rPr>
          <w:rFonts w:ascii="Arial" w:eastAsia="Arial" w:hAnsi="Arial" w:cs="Arial"/>
          <w:spacing w:val="-1"/>
          <w:sz w:val="24"/>
          <w:szCs w:val="24"/>
        </w:rPr>
        <w:t>i</w:t>
      </w:r>
      <w:r w:rsidRPr="002969ED">
        <w:rPr>
          <w:rFonts w:ascii="Arial" w:eastAsia="Arial" w:hAnsi="Arial" w:cs="Arial"/>
          <w:sz w:val="24"/>
          <w:szCs w:val="24"/>
        </w:rPr>
        <w:t>cu</w:t>
      </w:r>
      <w:r w:rsidRPr="002969ED">
        <w:rPr>
          <w:rFonts w:ascii="Arial" w:eastAsia="Arial" w:hAnsi="Arial" w:cs="Arial"/>
          <w:spacing w:val="-1"/>
          <w:sz w:val="24"/>
          <w:szCs w:val="24"/>
        </w:rPr>
        <w:t>l</w:t>
      </w:r>
      <w:r w:rsidRPr="002969ED">
        <w:rPr>
          <w:rFonts w:ascii="Arial" w:eastAsia="Arial" w:hAnsi="Arial" w:cs="Arial"/>
          <w:sz w:val="24"/>
          <w:szCs w:val="24"/>
        </w:rPr>
        <w:t>ar</w:t>
      </w:r>
      <w:r w:rsidRPr="002969ED">
        <w:rPr>
          <w:rFonts w:ascii="Arial" w:eastAsia="Arial" w:hAnsi="Arial" w:cs="Arial"/>
          <w:spacing w:val="24"/>
          <w:sz w:val="24"/>
          <w:szCs w:val="24"/>
        </w:rPr>
        <w:t xml:space="preserve"> </w:t>
      </w:r>
      <w:r w:rsidRPr="002969ED">
        <w:rPr>
          <w:rFonts w:ascii="Arial" w:eastAsia="Arial" w:hAnsi="Arial" w:cs="Arial"/>
          <w:spacing w:val="1"/>
          <w:sz w:val="24"/>
          <w:szCs w:val="24"/>
        </w:rPr>
        <w:t>m</w:t>
      </w:r>
      <w:r w:rsidRPr="002969ED">
        <w:rPr>
          <w:rFonts w:ascii="Arial" w:eastAsia="Arial" w:hAnsi="Arial" w:cs="Arial"/>
          <w:sz w:val="24"/>
          <w:szCs w:val="24"/>
        </w:rPr>
        <w:t>e</w:t>
      </w:r>
      <w:r w:rsidRPr="002969ED">
        <w:rPr>
          <w:rFonts w:ascii="Arial" w:eastAsia="Arial" w:hAnsi="Arial" w:cs="Arial"/>
          <w:spacing w:val="-1"/>
          <w:sz w:val="24"/>
          <w:szCs w:val="24"/>
        </w:rPr>
        <w:t>m</w:t>
      </w:r>
      <w:r w:rsidRPr="002969ED">
        <w:rPr>
          <w:rFonts w:ascii="Arial" w:eastAsia="Arial" w:hAnsi="Arial" w:cs="Arial"/>
          <w:sz w:val="24"/>
          <w:szCs w:val="24"/>
        </w:rPr>
        <w:t>ber</w:t>
      </w:r>
      <w:r w:rsidRPr="002969ED">
        <w:rPr>
          <w:rFonts w:ascii="Arial" w:eastAsia="Arial" w:hAnsi="Arial" w:cs="Arial"/>
          <w:spacing w:val="26"/>
          <w:sz w:val="24"/>
          <w:szCs w:val="24"/>
        </w:rPr>
        <w:t xml:space="preserve"> </w:t>
      </w:r>
      <w:r w:rsidRPr="002969ED">
        <w:rPr>
          <w:rFonts w:ascii="Arial" w:eastAsia="Arial" w:hAnsi="Arial" w:cs="Arial"/>
          <w:spacing w:val="-3"/>
          <w:sz w:val="24"/>
          <w:szCs w:val="24"/>
        </w:rPr>
        <w:t>o</w:t>
      </w:r>
      <w:r w:rsidRPr="002969ED">
        <w:rPr>
          <w:rFonts w:ascii="Arial" w:eastAsia="Arial" w:hAnsi="Arial" w:cs="Arial"/>
          <w:sz w:val="24"/>
          <w:szCs w:val="24"/>
        </w:rPr>
        <w:t>f</w:t>
      </w:r>
      <w:r w:rsidRPr="002969ED">
        <w:rPr>
          <w:rFonts w:ascii="Arial" w:eastAsia="Arial" w:hAnsi="Arial" w:cs="Arial"/>
          <w:spacing w:val="29"/>
          <w:sz w:val="24"/>
          <w:szCs w:val="24"/>
        </w:rPr>
        <w:t xml:space="preserve"> </w:t>
      </w:r>
      <w:r w:rsidRPr="002969ED">
        <w:rPr>
          <w:rFonts w:ascii="Arial" w:eastAsia="Arial" w:hAnsi="Arial" w:cs="Arial"/>
          <w:spacing w:val="-2"/>
          <w:sz w:val="24"/>
          <w:szCs w:val="24"/>
        </w:rPr>
        <w:t>s</w:t>
      </w:r>
      <w:r w:rsidRPr="002969ED">
        <w:rPr>
          <w:rFonts w:ascii="Arial" w:eastAsia="Arial" w:hAnsi="Arial" w:cs="Arial"/>
          <w:spacing w:val="1"/>
          <w:sz w:val="24"/>
          <w:szCs w:val="24"/>
        </w:rPr>
        <w:t>t</w:t>
      </w:r>
      <w:r w:rsidRPr="002969ED">
        <w:rPr>
          <w:rFonts w:ascii="Arial" w:eastAsia="Arial" w:hAnsi="Arial" w:cs="Arial"/>
          <w:spacing w:val="-3"/>
          <w:sz w:val="24"/>
          <w:szCs w:val="24"/>
        </w:rPr>
        <w:t>a</w:t>
      </w:r>
      <w:r w:rsidRPr="002969ED">
        <w:rPr>
          <w:rFonts w:ascii="Arial" w:eastAsia="Arial" w:hAnsi="Arial" w:cs="Arial"/>
          <w:spacing w:val="1"/>
          <w:sz w:val="24"/>
          <w:szCs w:val="24"/>
        </w:rPr>
        <w:t>f</w:t>
      </w:r>
      <w:r w:rsidRPr="002969ED">
        <w:rPr>
          <w:rFonts w:ascii="Arial" w:eastAsia="Arial" w:hAnsi="Arial" w:cs="Arial"/>
          <w:sz w:val="24"/>
          <w:szCs w:val="24"/>
        </w:rPr>
        <w:t>f</w:t>
      </w:r>
      <w:r w:rsidRPr="002969ED">
        <w:rPr>
          <w:rFonts w:ascii="Arial" w:eastAsia="Arial" w:hAnsi="Arial" w:cs="Arial"/>
          <w:spacing w:val="24"/>
          <w:sz w:val="24"/>
          <w:szCs w:val="24"/>
        </w:rPr>
        <w:t xml:space="preserve"> </w:t>
      </w:r>
      <w:r w:rsidRPr="002969ED">
        <w:rPr>
          <w:rFonts w:ascii="Arial" w:eastAsia="Arial" w:hAnsi="Arial" w:cs="Arial"/>
          <w:spacing w:val="1"/>
          <w:sz w:val="24"/>
          <w:szCs w:val="24"/>
        </w:rPr>
        <w:t>t</w:t>
      </w:r>
      <w:r w:rsidRPr="002969ED">
        <w:rPr>
          <w:rFonts w:ascii="Arial" w:eastAsia="Arial" w:hAnsi="Arial" w:cs="Arial"/>
          <w:sz w:val="24"/>
          <w:szCs w:val="24"/>
        </w:rPr>
        <w:t>he</w:t>
      </w:r>
      <w:r w:rsidRPr="002969ED">
        <w:rPr>
          <w:rFonts w:ascii="Arial" w:eastAsia="Arial" w:hAnsi="Arial" w:cs="Arial"/>
          <w:spacing w:val="25"/>
          <w:sz w:val="24"/>
          <w:szCs w:val="24"/>
        </w:rPr>
        <w:t xml:space="preserve"> </w:t>
      </w:r>
      <w:r w:rsidRPr="002969ED">
        <w:rPr>
          <w:rFonts w:ascii="Arial" w:eastAsia="Arial" w:hAnsi="Arial" w:cs="Arial"/>
          <w:sz w:val="24"/>
          <w:szCs w:val="24"/>
        </w:rPr>
        <w:t>c</w:t>
      </w:r>
      <w:r w:rsidRPr="002969ED">
        <w:rPr>
          <w:rFonts w:ascii="Arial" w:eastAsia="Arial" w:hAnsi="Arial" w:cs="Arial"/>
          <w:spacing w:val="-3"/>
          <w:sz w:val="24"/>
          <w:szCs w:val="24"/>
        </w:rPr>
        <w:t>o</w:t>
      </w:r>
      <w:r w:rsidRPr="002969ED">
        <w:rPr>
          <w:rFonts w:ascii="Arial" w:eastAsia="Arial" w:hAnsi="Arial" w:cs="Arial"/>
          <w:spacing w:val="1"/>
          <w:sz w:val="24"/>
          <w:szCs w:val="24"/>
        </w:rPr>
        <w:t>m</w:t>
      </w:r>
      <w:r w:rsidRPr="002969ED">
        <w:rPr>
          <w:rFonts w:ascii="Arial" w:eastAsia="Arial" w:hAnsi="Arial" w:cs="Arial"/>
          <w:sz w:val="24"/>
          <w:szCs w:val="24"/>
        </w:rPr>
        <w:t>p</w:t>
      </w:r>
      <w:r w:rsidRPr="002969ED">
        <w:rPr>
          <w:rFonts w:ascii="Arial" w:eastAsia="Arial" w:hAnsi="Arial" w:cs="Arial"/>
          <w:spacing w:val="-1"/>
          <w:sz w:val="24"/>
          <w:szCs w:val="24"/>
        </w:rPr>
        <w:t>l</w:t>
      </w:r>
      <w:r w:rsidRPr="002969ED">
        <w:rPr>
          <w:rFonts w:ascii="Arial" w:eastAsia="Arial" w:hAnsi="Arial" w:cs="Arial"/>
          <w:sz w:val="24"/>
          <w:szCs w:val="24"/>
        </w:rPr>
        <w:t>a</w:t>
      </w:r>
      <w:r w:rsidRPr="002969ED">
        <w:rPr>
          <w:rFonts w:ascii="Arial" w:eastAsia="Arial" w:hAnsi="Arial" w:cs="Arial"/>
          <w:spacing w:val="-1"/>
          <w:sz w:val="24"/>
          <w:szCs w:val="24"/>
        </w:rPr>
        <w:t>i</w:t>
      </w:r>
      <w:r w:rsidRPr="002969ED">
        <w:rPr>
          <w:rFonts w:ascii="Arial" w:eastAsia="Arial" w:hAnsi="Arial" w:cs="Arial"/>
          <w:sz w:val="24"/>
          <w:szCs w:val="24"/>
        </w:rPr>
        <w:t>n</w:t>
      </w:r>
      <w:r w:rsidRPr="002969ED">
        <w:rPr>
          <w:rFonts w:ascii="Arial" w:eastAsia="Arial" w:hAnsi="Arial" w:cs="Arial"/>
          <w:spacing w:val="1"/>
          <w:sz w:val="24"/>
          <w:szCs w:val="24"/>
        </w:rPr>
        <w:t>t</w:t>
      </w:r>
      <w:r w:rsidRPr="002969ED">
        <w:rPr>
          <w:rFonts w:ascii="Arial" w:eastAsia="Arial" w:hAnsi="Arial" w:cs="Arial"/>
          <w:sz w:val="24"/>
          <w:szCs w:val="24"/>
        </w:rPr>
        <w:t>s</w:t>
      </w:r>
      <w:r w:rsidRPr="002969ED">
        <w:rPr>
          <w:rFonts w:ascii="Arial" w:eastAsia="Arial" w:hAnsi="Arial" w:cs="Arial"/>
          <w:spacing w:val="26"/>
          <w:sz w:val="24"/>
          <w:szCs w:val="24"/>
        </w:rPr>
        <w:t xml:space="preserve"> </w:t>
      </w:r>
      <w:r w:rsidRPr="002969ED">
        <w:rPr>
          <w:rFonts w:ascii="Arial" w:eastAsia="Arial" w:hAnsi="Arial" w:cs="Arial"/>
          <w:spacing w:val="-3"/>
          <w:sz w:val="24"/>
          <w:szCs w:val="24"/>
        </w:rPr>
        <w:t>c</w:t>
      </w:r>
      <w:r w:rsidRPr="002969ED">
        <w:rPr>
          <w:rFonts w:ascii="Arial" w:eastAsia="Arial" w:hAnsi="Arial" w:cs="Arial"/>
          <w:spacing w:val="1"/>
          <w:sz w:val="24"/>
          <w:szCs w:val="24"/>
        </w:rPr>
        <w:t>o</w:t>
      </w:r>
      <w:r w:rsidRPr="002969ED">
        <w:rPr>
          <w:rFonts w:ascii="Arial" w:eastAsia="Arial" w:hAnsi="Arial" w:cs="Arial"/>
          <w:sz w:val="24"/>
          <w:szCs w:val="24"/>
        </w:rPr>
        <w:t>o</w:t>
      </w:r>
      <w:r w:rsidRPr="002969ED">
        <w:rPr>
          <w:rFonts w:ascii="Arial" w:eastAsia="Arial" w:hAnsi="Arial" w:cs="Arial"/>
          <w:spacing w:val="-1"/>
          <w:sz w:val="24"/>
          <w:szCs w:val="24"/>
        </w:rPr>
        <w:t>r</w:t>
      </w:r>
      <w:r w:rsidRPr="002969ED">
        <w:rPr>
          <w:rFonts w:ascii="Arial" w:eastAsia="Arial" w:hAnsi="Arial" w:cs="Arial"/>
          <w:sz w:val="24"/>
          <w:szCs w:val="24"/>
        </w:rPr>
        <w:t>di</w:t>
      </w:r>
      <w:r w:rsidRPr="002969ED">
        <w:rPr>
          <w:rFonts w:ascii="Arial" w:eastAsia="Arial" w:hAnsi="Arial" w:cs="Arial"/>
          <w:spacing w:val="1"/>
          <w:sz w:val="24"/>
          <w:szCs w:val="24"/>
        </w:rPr>
        <w:t>n</w:t>
      </w:r>
      <w:r w:rsidRPr="002969ED">
        <w:rPr>
          <w:rFonts w:ascii="Arial" w:eastAsia="Arial" w:hAnsi="Arial" w:cs="Arial"/>
          <w:spacing w:val="-3"/>
          <w:sz w:val="24"/>
          <w:szCs w:val="24"/>
        </w:rPr>
        <w:t>a</w:t>
      </w:r>
      <w:r w:rsidRPr="002969ED">
        <w:rPr>
          <w:rFonts w:ascii="Arial" w:eastAsia="Arial" w:hAnsi="Arial" w:cs="Arial"/>
          <w:sz w:val="24"/>
          <w:szCs w:val="24"/>
        </w:rPr>
        <w:t>tor</w:t>
      </w:r>
      <w:r w:rsidRPr="002969ED">
        <w:rPr>
          <w:rFonts w:ascii="Arial" w:eastAsia="Arial" w:hAnsi="Arial" w:cs="Arial"/>
          <w:spacing w:val="26"/>
          <w:sz w:val="24"/>
          <w:szCs w:val="24"/>
        </w:rPr>
        <w:t xml:space="preserve"> </w:t>
      </w:r>
      <w:r w:rsidRPr="002969ED">
        <w:rPr>
          <w:rFonts w:ascii="Arial" w:eastAsia="Arial" w:hAnsi="Arial" w:cs="Arial"/>
          <w:spacing w:val="-3"/>
          <w:sz w:val="24"/>
          <w:szCs w:val="24"/>
        </w:rPr>
        <w:t>w</w:t>
      </w:r>
      <w:r w:rsidRPr="002969ED">
        <w:rPr>
          <w:rFonts w:ascii="Arial" w:eastAsia="Arial" w:hAnsi="Arial" w:cs="Arial"/>
          <w:spacing w:val="-1"/>
          <w:sz w:val="24"/>
          <w:szCs w:val="24"/>
        </w:rPr>
        <w:t>i</w:t>
      </w:r>
      <w:r w:rsidRPr="002969ED">
        <w:rPr>
          <w:rFonts w:ascii="Arial" w:eastAsia="Arial" w:hAnsi="Arial" w:cs="Arial"/>
          <w:spacing w:val="1"/>
          <w:sz w:val="24"/>
          <w:szCs w:val="24"/>
        </w:rPr>
        <w:t>l</w:t>
      </w:r>
      <w:r w:rsidRPr="002969ED">
        <w:rPr>
          <w:rFonts w:ascii="Arial" w:eastAsia="Arial" w:hAnsi="Arial" w:cs="Arial"/>
          <w:sz w:val="24"/>
          <w:szCs w:val="24"/>
        </w:rPr>
        <w:t>l</w:t>
      </w:r>
      <w:r w:rsidRPr="002969ED">
        <w:rPr>
          <w:rFonts w:ascii="Arial" w:eastAsia="Arial" w:hAnsi="Arial" w:cs="Arial"/>
          <w:spacing w:val="24"/>
          <w:sz w:val="24"/>
          <w:szCs w:val="24"/>
        </w:rPr>
        <w:t xml:space="preserve"> </w:t>
      </w:r>
      <w:r w:rsidRPr="002969ED">
        <w:rPr>
          <w:rFonts w:ascii="Arial" w:eastAsia="Arial" w:hAnsi="Arial" w:cs="Arial"/>
          <w:spacing w:val="1"/>
          <w:sz w:val="24"/>
          <w:szCs w:val="24"/>
        </w:rPr>
        <w:t>r</w:t>
      </w:r>
      <w:r w:rsidRPr="002969ED">
        <w:rPr>
          <w:rFonts w:ascii="Arial" w:eastAsia="Arial" w:hAnsi="Arial" w:cs="Arial"/>
          <w:spacing w:val="-3"/>
          <w:sz w:val="24"/>
          <w:szCs w:val="24"/>
        </w:rPr>
        <w:t>e</w:t>
      </w:r>
      <w:r w:rsidRPr="002969ED">
        <w:rPr>
          <w:rFonts w:ascii="Arial" w:eastAsia="Arial" w:hAnsi="Arial" w:cs="Arial"/>
          <w:spacing w:val="3"/>
          <w:sz w:val="24"/>
          <w:szCs w:val="24"/>
        </w:rPr>
        <w:t>f</w:t>
      </w:r>
      <w:r w:rsidRPr="002969ED">
        <w:rPr>
          <w:rFonts w:ascii="Arial" w:eastAsia="Arial" w:hAnsi="Arial" w:cs="Arial"/>
          <w:sz w:val="24"/>
          <w:szCs w:val="24"/>
        </w:rPr>
        <w:t xml:space="preserve">er </w:t>
      </w:r>
      <w:r w:rsidRPr="002969ED">
        <w:rPr>
          <w:rFonts w:ascii="Arial" w:eastAsia="Arial" w:hAnsi="Arial" w:cs="Arial"/>
          <w:spacing w:val="1"/>
          <w:sz w:val="24"/>
          <w:szCs w:val="24"/>
        </w:rPr>
        <w:t>t</w:t>
      </w:r>
      <w:r w:rsidRPr="002969ED">
        <w:rPr>
          <w:rFonts w:ascii="Arial" w:eastAsia="Arial" w:hAnsi="Arial" w:cs="Arial"/>
          <w:sz w:val="24"/>
          <w:szCs w:val="24"/>
        </w:rPr>
        <w:t>he</w:t>
      </w:r>
      <w:r w:rsidRPr="002969ED">
        <w:rPr>
          <w:rFonts w:ascii="Arial" w:eastAsia="Arial" w:hAnsi="Arial" w:cs="Arial"/>
          <w:spacing w:val="1"/>
          <w:sz w:val="24"/>
          <w:szCs w:val="24"/>
        </w:rPr>
        <w:t xml:space="preserve"> </w:t>
      </w:r>
      <w:r w:rsidRPr="002969ED">
        <w:rPr>
          <w:rFonts w:ascii="Arial" w:eastAsia="Arial" w:hAnsi="Arial" w:cs="Arial"/>
          <w:sz w:val="24"/>
          <w:szCs w:val="24"/>
        </w:rPr>
        <w:t>c</w:t>
      </w:r>
      <w:r w:rsidRPr="002969ED">
        <w:rPr>
          <w:rFonts w:ascii="Arial" w:eastAsia="Arial" w:hAnsi="Arial" w:cs="Arial"/>
          <w:spacing w:val="-3"/>
          <w:sz w:val="24"/>
          <w:szCs w:val="24"/>
        </w:rPr>
        <w:t>o</w:t>
      </w:r>
      <w:r w:rsidRPr="002969ED">
        <w:rPr>
          <w:rFonts w:ascii="Arial" w:eastAsia="Arial" w:hAnsi="Arial" w:cs="Arial"/>
          <w:spacing w:val="1"/>
          <w:sz w:val="24"/>
          <w:szCs w:val="24"/>
        </w:rPr>
        <w:t>m</w:t>
      </w:r>
      <w:r w:rsidRPr="002969ED">
        <w:rPr>
          <w:rFonts w:ascii="Arial" w:eastAsia="Arial" w:hAnsi="Arial" w:cs="Arial"/>
          <w:sz w:val="24"/>
          <w:szCs w:val="24"/>
        </w:rPr>
        <w:t>p</w:t>
      </w:r>
      <w:r w:rsidRPr="002969ED">
        <w:rPr>
          <w:rFonts w:ascii="Arial" w:eastAsia="Arial" w:hAnsi="Arial" w:cs="Arial"/>
          <w:spacing w:val="-1"/>
          <w:sz w:val="24"/>
          <w:szCs w:val="24"/>
        </w:rPr>
        <w:t>l</w:t>
      </w:r>
      <w:r w:rsidRPr="002969ED">
        <w:rPr>
          <w:rFonts w:ascii="Arial" w:eastAsia="Arial" w:hAnsi="Arial" w:cs="Arial"/>
          <w:sz w:val="24"/>
          <w:szCs w:val="24"/>
        </w:rPr>
        <w:t>a</w:t>
      </w:r>
      <w:r w:rsidRPr="002969ED">
        <w:rPr>
          <w:rFonts w:ascii="Arial" w:eastAsia="Arial" w:hAnsi="Arial" w:cs="Arial"/>
          <w:spacing w:val="-1"/>
          <w:sz w:val="24"/>
          <w:szCs w:val="24"/>
        </w:rPr>
        <w:t>i</w:t>
      </w:r>
      <w:r>
        <w:rPr>
          <w:rFonts w:ascii="Arial" w:eastAsia="Arial" w:hAnsi="Arial" w:cs="Arial"/>
          <w:sz w:val="24"/>
          <w:szCs w:val="24"/>
        </w:rPr>
        <w:t>nt</w:t>
      </w:r>
      <w:r w:rsidRPr="002969ED">
        <w:rPr>
          <w:rFonts w:ascii="Arial" w:eastAsia="Arial" w:hAnsi="Arial" w:cs="Arial"/>
          <w:sz w:val="24"/>
          <w:szCs w:val="24"/>
        </w:rPr>
        <w:t xml:space="preserve"> </w:t>
      </w:r>
      <w:r w:rsidRPr="002969ED">
        <w:rPr>
          <w:rFonts w:ascii="Arial" w:eastAsia="Arial" w:hAnsi="Arial" w:cs="Arial"/>
          <w:spacing w:val="1"/>
          <w:sz w:val="24"/>
          <w:szCs w:val="24"/>
        </w:rPr>
        <w:t>t</w:t>
      </w:r>
      <w:r w:rsidRPr="002969ED">
        <w:rPr>
          <w:rFonts w:ascii="Arial" w:eastAsia="Arial" w:hAnsi="Arial" w:cs="Arial"/>
          <w:sz w:val="24"/>
          <w:szCs w:val="24"/>
        </w:rPr>
        <w:t>o</w:t>
      </w:r>
      <w:r w:rsidRPr="002969ED">
        <w:rPr>
          <w:rFonts w:ascii="Arial" w:eastAsia="Arial" w:hAnsi="Arial" w:cs="Arial"/>
          <w:spacing w:val="1"/>
          <w:sz w:val="24"/>
          <w:szCs w:val="24"/>
        </w:rPr>
        <w:t xml:space="preserve"> </w:t>
      </w:r>
      <w:r w:rsidRPr="002969ED">
        <w:rPr>
          <w:rFonts w:ascii="Arial" w:eastAsia="Arial" w:hAnsi="Arial" w:cs="Arial"/>
          <w:sz w:val="24"/>
          <w:szCs w:val="24"/>
        </w:rPr>
        <w:t>an</w:t>
      </w:r>
      <w:r w:rsidRPr="002969ED">
        <w:rPr>
          <w:rFonts w:ascii="Arial" w:eastAsia="Arial" w:hAnsi="Arial" w:cs="Arial"/>
          <w:spacing w:val="-3"/>
          <w:sz w:val="24"/>
          <w:szCs w:val="24"/>
        </w:rPr>
        <w:t>o</w:t>
      </w:r>
      <w:r w:rsidRPr="002969ED">
        <w:rPr>
          <w:rFonts w:ascii="Arial" w:eastAsia="Arial" w:hAnsi="Arial" w:cs="Arial"/>
          <w:spacing w:val="1"/>
          <w:sz w:val="24"/>
          <w:szCs w:val="24"/>
        </w:rPr>
        <w:t>t</w:t>
      </w:r>
      <w:r w:rsidRPr="002969ED">
        <w:rPr>
          <w:rFonts w:ascii="Arial" w:eastAsia="Arial" w:hAnsi="Arial" w:cs="Arial"/>
          <w:spacing w:val="-3"/>
          <w:sz w:val="24"/>
          <w:szCs w:val="24"/>
        </w:rPr>
        <w:t>h</w:t>
      </w:r>
      <w:r w:rsidRPr="002969ED">
        <w:rPr>
          <w:rFonts w:ascii="Arial" w:eastAsia="Arial" w:hAnsi="Arial" w:cs="Arial"/>
          <w:sz w:val="24"/>
          <w:szCs w:val="24"/>
        </w:rPr>
        <w:t xml:space="preserve">er </w:t>
      </w:r>
      <w:r w:rsidRPr="002969ED">
        <w:rPr>
          <w:rFonts w:ascii="Arial" w:eastAsia="Arial" w:hAnsi="Arial" w:cs="Arial"/>
          <w:spacing w:val="1"/>
          <w:sz w:val="24"/>
          <w:szCs w:val="24"/>
        </w:rPr>
        <w:t>m</w:t>
      </w:r>
      <w:r w:rsidRPr="002969ED">
        <w:rPr>
          <w:rFonts w:ascii="Arial" w:eastAsia="Arial" w:hAnsi="Arial" w:cs="Arial"/>
          <w:sz w:val="24"/>
          <w:szCs w:val="24"/>
        </w:rPr>
        <w:t>e</w:t>
      </w:r>
      <w:r w:rsidRPr="002969ED">
        <w:rPr>
          <w:rFonts w:ascii="Arial" w:eastAsia="Arial" w:hAnsi="Arial" w:cs="Arial"/>
          <w:spacing w:val="1"/>
          <w:sz w:val="24"/>
          <w:szCs w:val="24"/>
        </w:rPr>
        <w:t>m</w:t>
      </w:r>
      <w:r w:rsidRPr="002969ED">
        <w:rPr>
          <w:rFonts w:ascii="Arial" w:eastAsia="Arial" w:hAnsi="Arial" w:cs="Arial"/>
          <w:sz w:val="24"/>
          <w:szCs w:val="24"/>
        </w:rPr>
        <w:t>b</w:t>
      </w:r>
      <w:r w:rsidRPr="002969ED">
        <w:rPr>
          <w:rFonts w:ascii="Arial" w:eastAsia="Arial" w:hAnsi="Arial" w:cs="Arial"/>
          <w:spacing w:val="-3"/>
          <w:sz w:val="24"/>
          <w:szCs w:val="24"/>
        </w:rPr>
        <w:t>e</w:t>
      </w:r>
      <w:r w:rsidRPr="002969ED">
        <w:rPr>
          <w:rFonts w:ascii="Arial" w:eastAsia="Arial" w:hAnsi="Arial" w:cs="Arial"/>
          <w:sz w:val="24"/>
          <w:szCs w:val="24"/>
        </w:rPr>
        <w:t>r</w:t>
      </w:r>
      <w:r w:rsidRPr="002969ED">
        <w:rPr>
          <w:rFonts w:ascii="Arial" w:eastAsia="Arial" w:hAnsi="Arial" w:cs="Arial"/>
          <w:spacing w:val="2"/>
          <w:sz w:val="24"/>
          <w:szCs w:val="24"/>
        </w:rPr>
        <w:t xml:space="preserve"> </w:t>
      </w:r>
      <w:r w:rsidRPr="002969ED">
        <w:rPr>
          <w:rFonts w:ascii="Arial" w:eastAsia="Arial" w:hAnsi="Arial" w:cs="Arial"/>
          <w:spacing w:val="-3"/>
          <w:sz w:val="24"/>
          <w:szCs w:val="24"/>
        </w:rPr>
        <w:t>o</w:t>
      </w:r>
      <w:r w:rsidRPr="002969ED">
        <w:rPr>
          <w:rFonts w:ascii="Arial" w:eastAsia="Arial" w:hAnsi="Arial" w:cs="Arial"/>
          <w:sz w:val="24"/>
          <w:szCs w:val="24"/>
        </w:rPr>
        <w:t>f s</w:t>
      </w:r>
      <w:r w:rsidRPr="002969ED">
        <w:rPr>
          <w:rFonts w:ascii="Arial" w:eastAsia="Arial" w:hAnsi="Arial" w:cs="Arial"/>
          <w:spacing w:val="1"/>
          <w:sz w:val="24"/>
          <w:szCs w:val="24"/>
        </w:rPr>
        <w:t>t</w:t>
      </w:r>
      <w:r w:rsidRPr="002969ED">
        <w:rPr>
          <w:rFonts w:ascii="Arial" w:eastAsia="Arial" w:hAnsi="Arial" w:cs="Arial"/>
          <w:spacing w:val="-3"/>
          <w:sz w:val="24"/>
          <w:szCs w:val="24"/>
        </w:rPr>
        <w:t>a</w:t>
      </w:r>
      <w:r w:rsidRPr="002969ED">
        <w:rPr>
          <w:rFonts w:ascii="Arial" w:eastAsia="Arial" w:hAnsi="Arial" w:cs="Arial"/>
          <w:spacing w:val="1"/>
          <w:sz w:val="24"/>
          <w:szCs w:val="24"/>
        </w:rPr>
        <w:t>ff if required</w:t>
      </w:r>
      <w:r w:rsidRPr="002969ED">
        <w:rPr>
          <w:rFonts w:ascii="Arial" w:eastAsia="Arial" w:hAnsi="Arial" w:cs="Arial"/>
          <w:sz w:val="24"/>
          <w:szCs w:val="24"/>
        </w:rPr>
        <w:t>.</w:t>
      </w:r>
    </w:p>
    <w:p w14:paraId="70E6DC69" w14:textId="77777777" w:rsidR="00F43918" w:rsidRPr="002969ED" w:rsidRDefault="00F43918" w:rsidP="00F43918">
      <w:pPr>
        <w:spacing w:before="10" w:after="60" w:line="240" w:lineRule="exact"/>
        <w:rPr>
          <w:rFonts w:ascii="Arial" w:hAnsi="Arial" w:cs="Arial"/>
          <w:sz w:val="24"/>
          <w:szCs w:val="24"/>
        </w:rPr>
      </w:pPr>
    </w:p>
    <w:p w14:paraId="63A2911E" w14:textId="77777777" w:rsidR="00F43918" w:rsidRPr="002969ED" w:rsidRDefault="00F43918" w:rsidP="00F43918">
      <w:pPr>
        <w:spacing w:after="60"/>
        <w:ind w:left="118" w:right="72"/>
        <w:jc w:val="both"/>
        <w:rPr>
          <w:rFonts w:ascii="Arial" w:eastAsia="Arial" w:hAnsi="Arial" w:cs="Arial"/>
          <w:sz w:val="24"/>
          <w:szCs w:val="24"/>
        </w:rPr>
      </w:pPr>
      <w:r w:rsidRPr="002969ED">
        <w:rPr>
          <w:rFonts w:ascii="Arial" w:eastAsia="Arial" w:hAnsi="Arial" w:cs="Arial"/>
          <w:spacing w:val="-1"/>
          <w:sz w:val="24"/>
          <w:szCs w:val="24"/>
        </w:rPr>
        <w:t>Where the concern</w:t>
      </w:r>
      <w:r w:rsidRPr="002969ED">
        <w:rPr>
          <w:rFonts w:ascii="Arial" w:eastAsia="Arial" w:hAnsi="Arial" w:cs="Arial"/>
          <w:spacing w:val="23"/>
          <w:sz w:val="24"/>
          <w:szCs w:val="24"/>
        </w:rPr>
        <w:t xml:space="preserve"> </w:t>
      </w:r>
      <w:r w:rsidRPr="002969ED">
        <w:rPr>
          <w:rFonts w:ascii="Arial" w:eastAsia="Arial" w:hAnsi="Arial" w:cs="Arial"/>
          <w:spacing w:val="-1"/>
          <w:sz w:val="24"/>
          <w:szCs w:val="24"/>
        </w:rPr>
        <w:t>i</w:t>
      </w:r>
      <w:r w:rsidRPr="002969ED">
        <w:rPr>
          <w:rFonts w:ascii="Arial" w:eastAsia="Arial" w:hAnsi="Arial" w:cs="Arial"/>
          <w:sz w:val="24"/>
          <w:szCs w:val="24"/>
        </w:rPr>
        <w:t>n</w:t>
      </w:r>
      <w:r w:rsidRPr="002969ED">
        <w:rPr>
          <w:rFonts w:ascii="Arial" w:eastAsia="Arial" w:hAnsi="Arial" w:cs="Arial"/>
          <w:spacing w:val="-2"/>
          <w:sz w:val="24"/>
          <w:szCs w:val="24"/>
        </w:rPr>
        <w:t>v</w:t>
      </w:r>
      <w:r w:rsidRPr="002969ED">
        <w:rPr>
          <w:rFonts w:ascii="Arial" w:eastAsia="Arial" w:hAnsi="Arial" w:cs="Arial"/>
          <w:sz w:val="24"/>
          <w:szCs w:val="24"/>
        </w:rPr>
        <w:t>o</w:t>
      </w:r>
      <w:r w:rsidRPr="002969ED">
        <w:rPr>
          <w:rFonts w:ascii="Arial" w:eastAsia="Arial" w:hAnsi="Arial" w:cs="Arial"/>
          <w:spacing w:val="-1"/>
          <w:sz w:val="24"/>
          <w:szCs w:val="24"/>
        </w:rPr>
        <w:t>l</w:t>
      </w:r>
      <w:r w:rsidRPr="002969ED">
        <w:rPr>
          <w:rFonts w:ascii="Arial" w:eastAsia="Arial" w:hAnsi="Arial" w:cs="Arial"/>
          <w:spacing w:val="-2"/>
          <w:sz w:val="24"/>
          <w:szCs w:val="24"/>
        </w:rPr>
        <w:t>v</w:t>
      </w:r>
      <w:r w:rsidRPr="002969ED">
        <w:rPr>
          <w:rFonts w:ascii="Arial" w:eastAsia="Arial" w:hAnsi="Arial" w:cs="Arial"/>
          <w:sz w:val="24"/>
          <w:szCs w:val="24"/>
        </w:rPr>
        <w:t>es</w:t>
      </w:r>
      <w:r w:rsidRPr="002969ED">
        <w:rPr>
          <w:rFonts w:ascii="Arial" w:eastAsia="Arial" w:hAnsi="Arial" w:cs="Arial"/>
          <w:spacing w:val="26"/>
          <w:sz w:val="24"/>
          <w:szCs w:val="24"/>
        </w:rPr>
        <w:t xml:space="preserve"> </w:t>
      </w:r>
      <w:r w:rsidRPr="002969ED">
        <w:rPr>
          <w:rFonts w:ascii="Arial" w:eastAsia="Arial" w:hAnsi="Arial" w:cs="Arial"/>
          <w:sz w:val="24"/>
          <w:szCs w:val="24"/>
        </w:rPr>
        <w:t>any</w:t>
      </w:r>
      <w:r w:rsidRPr="002969ED">
        <w:rPr>
          <w:rFonts w:ascii="Arial" w:eastAsia="Arial" w:hAnsi="Arial" w:cs="Arial"/>
          <w:spacing w:val="21"/>
          <w:sz w:val="24"/>
          <w:szCs w:val="24"/>
        </w:rPr>
        <w:t xml:space="preserve"> </w:t>
      </w:r>
      <w:r w:rsidRPr="002969ED">
        <w:rPr>
          <w:rFonts w:ascii="Arial" w:eastAsia="Arial" w:hAnsi="Arial" w:cs="Arial"/>
          <w:sz w:val="24"/>
          <w:szCs w:val="24"/>
        </w:rPr>
        <w:t>ch</w:t>
      </w:r>
      <w:r w:rsidRPr="002969ED">
        <w:rPr>
          <w:rFonts w:ascii="Arial" w:eastAsia="Arial" w:hAnsi="Arial" w:cs="Arial"/>
          <w:spacing w:val="-1"/>
          <w:sz w:val="24"/>
          <w:szCs w:val="24"/>
        </w:rPr>
        <w:t>il</w:t>
      </w:r>
      <w:r w:rsidRPr="002969ED">
        <w:rPr>
          <w:rFonts w:ascii="Arial" w:eastAsia="Arial" w:hAnsi="Arial" w:cs="Arial"/>
          <w:sz w:val="24"/>
          <w:szCs w:val="24"/>
        </w:rPr>
        <w:t>d</w:t>
      </w:r>
      <w:r w:rsidRPr="002969ED">
        <w:rPr>
          <w:rFonts w:ascii="Arial" w:eastAsia="Arial" w:hAnsi="Arial" w:cs="Arial"/>
          <w:spacing w:val="25"/>
          <w:sz w:val="24"/>
          <w:szCs w:val="24"/>
        </w:rPr>
        <w:t xml:space="preserve"> </w:t>
      </w:r>
      <w:r w:rsidRPr="002969ED">
        <w:rPr>
          <w:rFonts w:ascii="Arial" w:eastAsia="Arial" w:hAnsi="Arial" w:cs="Arial"/>
          <w:sz w:val="24"/>
          <w:szCs w:val="24"/>
        </w:rPr>
        <w:t>p</w:t>
      </w:r>
      <w:r w:rsidRPr="002969ED">
        <w:rPr>
          <w:rFonts w:ascii="Arial" w:eastAsia="Arial" w:hAnsi="Arial" w:cs="Arial"/>
          <w:spacing w:val="1"/>
          <w:sz w:val="24"/>
          <w:szCs w:val="24"/>
        </w:rPr>
        <w:t>r</w:t>
      </w:r>
      <w:r w:rsidRPr="002969ED">
        <w:rPr>
          <w:rFonts w:ascii="Arial" w:eastAsia="Arial" w:hAnsi="Arial" w:cs="Arial"/>
          <w:sz w:val="24"/>
          <w:szCs w:val="24"/>
        </w:rPr>
        <w:t>o</w:t>
      </w:r>
      <w:r w:rsidRPr="002969ED">
        <w:rPr>
          <w:rFonts w:ascii="Arial" w:eastAsia="Arial" w:hAnsi="Arial" w:cs="Arial"/>
          <w:spacing w:val="1"/>
          <w:sz w:val="24"/>
          <w:szCs w:val="24"/>
        </w:rPr>
        <w:t>t</w:t>
      </w:r>
      <w:r w:rsidRPr="002969ED">
        <w:rPr>
          <w:rFonts w:ascii="Arial" w:eastAsia="Arial" w:hAnsi="Arial" w:cs="Arial"/>
          <w:sz w:val="24"/>
          <w:szCs w:val="24"/>
        </w:rPr>
        <w:t>ec</w:t>
      </w:r>
      <w:r w:rsidRPr="002969ED">
        <w:rPr>
          <w:rFonts w:ascii="Arial" w:eastAsia="Arial" w:hAnsi="Arial" w:cs="Arial"/>
          <w:spacing w:val="1"/>
          <w:sz w:val="24"/>
          <w:szCs w:val="24"/>
        </w:rPr>
        <w:t>t</w:t>
      </w:r>
      <w:r w:rsidRPr="002969ED">
        <w:rPr>
          <w:rFonts w:ascii="Arial" w:eastAsia="Arial" w:hAnsi="Arial" w:cs="Arial"/>
          <w:spacing w:val="-1"/>
          <w:sz w:val="24"/>
          <w:szCs w:val="24"/>
        </w:rPr>
        <w:t>i</w:t>
      </w:r>
      <w:r w:rsidRPr="002969ED">
        <w:rPr>
          <w:rFonts w:ascii="Arial" w:eastAsia="Arial" w:hAnsi="Arial" w:cs="Arial"/>
          <w:sz w:val="24"/>
          <w:szCs w:val="24"/>
        </w:rPr>
        <w:t>on</w:t>
      </w:r>
      <w:r w:rsidRPr="002969ED">
        <w:rPr>
          <w:rFonts w:ascii="Arial" w:eastAsia="Arial" w:hAnsi="Arial" w:cs="Arial"/>
          <w:spacing w:val="23"/>
          <w:sz w:val="24"/>
          <w:szCs w:val="24"/>
        </w:rPr>
        <w:t xml:space="preserve"> </w:t>
      </w:r>
      <w:r w:rsidRPr="002969ED">
        <w:rPr>
          <w:rFonts w:ascii="Arial" w:eastAsia="Arial" w:hAnsi="Arial" w:cs="Arial"/>
          <w:spacing w:val="-1"/>
          <w:sz w:val="24"/>
          <w:szCs w:val="24"/>
        </w:rPr>
        <w:t>i</w:t>
      </w:r>
      <w:r w:rsidRPr="002969ED">
        <w:rPr>
          <w:rFonts w:ascii="Arial" w:eastAsia="Arial" w:hAnsi="Arial" w:cs="Arial"/>
          <w:sz w:val="24"/>
          <w:szCs w:val="24"/>
        </w:rPr>
        <w:t>ss</w:t>
      </w:r>
      <w:r w:rsidRPr="002969ED">
        <w:rPr>
          <w:rFonts w:ascii="Arial" w:eastAsia="Arial" w:hAnsi="Arial" w:cs="Arial"/>
          <w:spacing w:val="-3"/>
          <w:sz w:val="24"/>
          <w:szCs w:val="24"/>
        </w:rPr>
        <w:t>u</w:t>
      </w:r>
      <w:r w:rsidRPr="002969ED">
        <w:rPr>
          <w:rFonts w:ascii="Arial" w:eastAsia="Arial" w:hAnsi="Arial" w:cs="Arial"/>
          <w:sz w:val="24"/>
          <w:szCs w:val="24"/>
        </w:rPr>
        <w:t>e,</w:t>
      </w:r>
      <w:r w:rsidRPr="002969ED">
        <w:rPr>
          <w:rFonts w:ascii="Arial" w:eastAsia="Arial" w:hAnsi="Arial" w:cs="Arial"/>
          <w:spacing w:val="24"/>
          <w:sz w:val="24"/>
          <w:szCs w:val="24"/>
        </w:rPr>
        <w:t xml:space="preserve"> </w:t>
      </w:r>
      <w:r w:rsidRPr="002969ED">
        <w:rPr>
          <w:rFonts w:ascii="Arial" w:eastAsia="Arial" w:hAnsi="Arial" w:cs="Arial"/>
          <w:spacing w:val="1"/>
          <w:sz w:val="24"/>
          <w:szCs w:val="24"/>
        </w:rPr>
        <w:t>t</w:t>
      </w:r>
      <w:r w:rsidRPr="002969ED">
        <w:rPr>
          <w:rFonts w:ascii="Arial" w:eastAsia="Arial" w:hAnsi="Arial" w:cs="Arial"/>
          <w:sz w:val="24"/>
          <w:szCs w:val="24"/>
        </w:rPr>
        <w:t>he</w:t>
      </w:r>
      <w:r w:rsidRPr="002969ED">
        <w:rPr>
          <w:rFonts w:ascii="Arial" w:eastAsia="Arial" w:hAnsi="Arial" w:cs="Arial"/>
          <w:spacing w:val="23"/>
          <w:sz w:val="24"/>
          <w:szCs w:val="24"/>
        </w:rPr>
        <w:t xml:space="preserve"> </w:t>
      </w:r>
      <w:r w:rsidRPr="002969ED">
        <w:rPr>
          <w:rFonts w:ascii="Arial" w:eastAsia="Arial" w:hAnsi="Arial" w:cs="Arial"/>
          <w:spacing w:val="-1"/>
          <w:sz w:val="24"/>
          <w:szCs w:val="24"/>
        </w:rPr>
        <w:t>H</w:t>
      </w:r>
      <w:r w:rsidRPr="002969ED">
        <w:rPr>
          <w:rFonts w:ascii="Arial" w:eastAsia="Arial" w:hAnsi="Arial" w:cs="Arial"/>
          <w:sz w:val="24"/>
          <w:szCs w:val="24"/>
        </w:rPr>
        <w:t>ead</w:t>
      </w:r>
      <w:r w:rsidRPr="002969ED">
        <w:rPr>
          <w:rFonts w:ascii="Arial" w:eastAsia="Arial" w:hAnsi="Arial" w:cs="Arial"/>
          <w:spacing w:val="1"/>
          <w:sz w:val="24"/>
          <w:szCs w:val="24"/>
        </w:rPr>
        <w:t xml:space="preserve"> </w:t>
      </w:r>
      <w:r w:rsidRPr="002969ED">
        <w:rPr>
          <w:rFonts w:ascii="Arial" w:eastAsia="Arial" w:hAnsi="Arial" w:cs="Arial"/>
          <w:sz w:val="24"/>
          <w:szCs w:val="24"/>
        </w:rPr>
        <w:t>teac</w:t>
      </w:r>
      <w:r w:rsidRPr="002969ED">
        <w:rPr>
          <w:rFonts w:ascii="Arial" w:eastAsia="Arial" w:hAnsi="Arial" w:cs="Arial"/>
          <w:spacing w:val="-3"/>
          <w:sz w:val="24"/>
          <w:szCs w:val="24"/>
        </w:rPr>
        <w:t>h</w:t>
      </w:r>
      <w:r w:rsidRPr="002969ED">
        <w:rPr>
          <w:rFonts w:ascii="Arial" w:eastAsia="Arial" w:hAnsi="Arial" w:cs="Arial"/>
          <w:sz w:val="24"/>
          <w:szCs w:val="24"/>
        </w:rPr>
        <w:t>er</w:t>
      </w:r>
      <w:r w:rsidRPr="002969ED">
        <w:rPr>
          <w:rFonts w:ascii="Arial" w:eastAsia="Arial" w:hAnsi="Arial" w:cs="Arial"/>
          <w:spacing w:val="24"/>
          <w:sz w:val="24"/>
          <w:szCs w:val="24"/>
        </w:rPr>
        <w:t xml:space="preserve"> </w:t>
      </w:r>
      <w:r w:rsidRPr="002969ED">
        <w:rPr>
          <w:rFonts w:ascii="Arial" w:eastAsia="Arial" w:hAnsi="Arial" w:cs="Arial"/>
          <w:spacing w:val="-3"/>
          <w:sz w:val="24"/>
          <w:szCs w:val="24"/>
        </w:rPr>
        <w:t>w</w:t>
      </w:r>
      <w:r w:rsidRPr="002969ED">
        <w:rPr>
          <w:rFonts w:ascii="Arial" w:eastAsia="Arial" w:hAnsi="Arial" w:cs="Arial"/>
          <w:spacing w:val="-1"/>
          <w:sz w:val="24"/>
          <w:szCs w:val="24"/>
        </w:rPr>
        <w:t>il</w:t>
      </w:r>
      <w:r w:rsidRPr="002969ED">
        <w:rPr>
          <w:rFonts w:ascii="Arial" w:eastAsia="Arial" w:hAnsi="Arial" w:cs="Arial"/>
          <w:sz w:val="24"/>
          <w:szCs w:val="24"/>
        </w:rPr>
        <w:t>l</w:t>
      </w:r>
      <w:r w:rsidRPr="002969ED">
        <w:rPr>
          <w:rFonts w:ascii="Arial" w:eastAsia="Arial" w:hAnsi="Arial" w:cs="Arial"/>
          <w:spacing w:val="24"/>
          <w:sz w:val="24"/>
          <w:szCs w:val="24"/>
        </w:rPr>
        <w:t xml:space="preserve"> </w:t>
      </w:r>
      <w:r w:rsidRPr="002969ED">
        <w:rPr>
          <w:rFonts w:ascii="Arial" w:eastAsia="Arial" w:hAnsi="Arial" w:cs="Arial"/>
          <w:spacing w:val="1"/>
          <w:sz w:val="24"/>
          <w:szCs w:val="24"/>
        </w:rPr>
        <w:t>i</w:t>
      </w:r>
      <w:r w:rsidRPr="002969ED">
        <w:rPr>
          <w:rFonts w:ascii="Arial" w:eastAsia="Arial" w:hAnsi="Arial" w:cs="Arial"/>
          <w:spacing w:val="-3"/>
          <w:sz w:val="24"/>
          <w:szCs w:val="24"/>
        </w:rPr>
        <w:t>n</w:t>
      </w:r>
      <w:r w:rsidRPr="002969ED">
        <w:rPr>
          <w:rFonts w:ascii="Arial" w:eastAsia="Arial" w:hAnsi="Arial" w:cs="Arial"/>
          <w:spacing w:val="3"/>
          <w:sz w:val="24"/>
          <w:szCs w:val="24"/>
        </w:rPr>
        <w:t>f</w:t>
      </w:r>
      <w:r w:rsidRPr="002969ED">
        <w:rPr>
          <w:rFonts w:ascii="Arial" w:eastAsia="Arial" w:hAnsi="Arial" w:cs="Arial"/>
          <w:sz w:val="24"/>
          <w:szCs w:val="24"/>
        </w:rPr>
        <w:t>o</w:t>
      </w:r>
      <w:r w:rsidRPr="002969ED">
        <w:rPr>
          <w:rFonts w:ascii="Arial" w:eastAsia="Arial" w:hAnsi="Arial" w:cs="Arial"/>
          <w:spacing w:val="-1"/>
          <w:sz w:val="24"/>
          <w:szCs w:val="24"/>
        </w:rPr>
        <w:t>r</w:t>
      </w:r>
      <w:r w:rsidRPr="002969ED">
        <w:rPr>
          <w:rFonts w:ascii="Arial" w:eastAsia="Arial" w:hAnsi="Arial" w:cs="Arial"/>
          <w:sz w:val="24"/>
          <w:szCs w:val="24"/>
        </w:rPr>
        <w:t>m</w:t>
      </w:r>
      <w:r w:rsidRPr="002969ED">
        <w:rPr>
          <w:rFonts w:ascii="Arial" w:eastAsia="Arial" w:hAnsi="Arial" w:cs="Arial"/>
          <w:spacing w:val="24"/>
          <w:sz w:val="24"/>
          <w:szCs w:val="24"/>
        </w:rPr>
        <w:t xml:space="preserve"> </w:t>
      </w:r>
      <w:r w:rsidRPr="002969ED">
        <w:rPr>
          <w:rFonts w:ascii="Arial" w:eastAsia="Arial" w:hAnsi="Arial" w:cs="Arial"/>
          <w:spacing w:val="1"/>
          <w:sz w:val="24"/>
          <w:szCs w:val="24"/>
        </w:rPr>
        <w:t>t</w:t>
      </w:r>
      <w:r w:rsidRPr="002969ED">
        <w:rPr>
          <w:rFonts w:ascii="Arial" w:eastAsia="Arial" w:hAnsi="Arial" w:cs="Arial"/>
          <w:sz w:val="24"/>
          <w:szCs w:val="24"/>
        </w:rPr>
        <w:t>he</w:t>
      </w:r>
      <w:r w:rsidRPr="002969ED">
        <w:rPr>
          <w:rFonts w:ascii="Arial" w:eastAsia="Arial" w:hAnsi="Arial" w:cs="Arial"/>
          <w:spacing w:val="23"/>
          <w:sz w:val="24"/>
          <w:szCs w:val="24"/>
        </w:rPr>
        <w:t xml:space="preserve"> </w:t>
      </w:r>
    </w:p>
    <w:p w14:paraId="6EA6182B" w14:textId="77777777" w:rsidR="00F43918" w:rsidRPr="002969ED" w:rsidRDefault="00F43918" w:rsidP="00F43918">
      <w:pPr>
        <w:spacing w:after="60" w:line="240" w:lineRule="exact"/>
        <w:ind w:left="118" w:right="2652"/>
        <w:jc w:val="both"/>
        <w:rPr>
          <w:rFonts w:ascii="Arial" w:eastAsia="Arial" w:hAnsi="Arial" w:cs="Arial"/>
          <w:sz w:val="24"/>
          <w:szCs w:val="24"/>
        </w:rPr>
      </w:pPr>
      <w:r w:rsidRPr="002969ED">
        <w:rPr>
          <w:rFonts w:ascii="Arial" w:eastAsia="Arial" w:hAnsi="Arial" w:cs="Arial"/>
          <w:sz w:val="24"/>
          <w:szCs w:val="24"/>
        </w:rPr>
        <w:t>Local</w:t>
      </w:r>
      <w:r w:rsidRPr="002969ED">
        <w:rPr>
          <w:rFonts w:ascii="Arial" w:eastAsia="Arial" w:hAnsi="Arial" w:cs="Arial"/>
          <w:spacing w:val="-2"/>
          <w:sz w:val="24"/>
          <w:szCs w:val="24"/>
        </w:rPr>
        <w:t xml:space="preserve"> </w:t>
      </w:r>
      <w:r w:rsidRPr="002969ED">
        <w:rPr>
          <w:rFonts w:ascii="Arial" w:eastAsia="Arial" w:hAnsi="Arial" w:cs="Arial"/>
          <w:spacing w:val="-1"/>
          <w:sz w:val="24"/>
          <w:szCs w:val="24"/>
        </w:rPr>
        <w:t>A</w:t>
      </w:r>
      <w:r w:rsidRPr="002969ED">
        <w:rPr>
          <w:rFonts w:ascii="Arial" w:eastAsia="Arial" w:hAnsi="Arial" w:cs="Arial"/>
          <w:sz w:val="24"/>
          <w:szCs w:val="24"/>
        </w:rPr>
        <w:t>u</w:t>
      </w:r>
      <w:r w:rsidRPr="002969ED">
        <w:rPr>
          <w:rFonts w:ascii="Arial" w:eastAsia="Arial" w:hAnsi="Arial" w:cs="Arial"/>
          <w:spacing w:val="1"/>
          <w:sz w:val="24"/>
          <w:szCs w:val="24"/>
        </w:rPr>
        <w:t>t</w:t>
      </w:r>
      <w:r w:rsidRPr="002969ED">
        <w:rPr>
          <w:rFonts w:ascii="Arial" w:eastAsia="Arial" w:hAnsi="Arial" w:cs="Arial"/>
          <w:sz w:val="24"/>
          <w:szCs w:val="24"/>
        </w:rPr>
        <w:t>ho</w:t>
      </w:r>
      <w:r w:rsidRPr="002969ED">
        <w:rPr>
          <w:rFonts w:ascii="Arial" w:eastAsia="Arial" w:hAnsi="Arial" w:cs="Arial"/>
          <w:spacing w:val="1"/>
          <w:sz w:val="24"/>
          <w:szCs w:val="24"/>
        </w:rPr>
        <w:t>r</w:t>
      </w:r>
      <w:r w:rsidRPr="002969ED">
        <w:rPr>
          <w:rFonts w:ascii="Arial" w:eastAsia="Arial" w:hAnsi="Arial" w:cs="Arial"/>
          <w:spacing w:val="-3"/>
          <w:sz w:val="24"/>
          <w:szCs w:val="24"/>
        </w:rPr>
        <w:t>i</w:t>
      </w:r>
      <w:r w:rsidRPr="002969ED">
        <w:rPr>
          <w:rFonts w:ascii="Arial" w:eastAsia="Arial" w:hAnsi="Arial" w:cs="Arial"/>
          <w:spacing w:val="1"/>
          <w:sz w:val="24"/>
          <w:szCs w:val="24"/>
        </w:rPr>
        <w:t>t</w:t>
      </w:r>
      <w:r w:rsidRPr="002969ED">
        <w:rPr>
          <w:rFonts w:ascii="Arial" w:eastAsia="Arial" w:hAnsi="Arial" w:cs="Arial"/>
          <w:sz w:val="24"/>
          <w:szCs w:val="24"/>
        </w:rPr>
        <w:t>y</w:t>
      </w:r>
      <w:r w:rsidRPr="002969ED">
        <w:rPr>
          <w:rFonts w:ascii="Arial" w:eastAsia="Arial" w:hAnsi="Arial" w:cs="Arial"/>
          <w:spacing w:val="-1"/>
          <w:sz w:val="24"/>
          <w:szCs w:val="24"/>
        </w:rPr>
        <w:t xml:space="preserve"> D</w:t>
      </w:r>
      <w:r w:rsidRPr="002969ED">
        <w:rPr>
          <w:rFonts w:ascii="Arial" w:eastAsia="Arial" w:hAnsi="Arial" w:cs="Arial"/>
          <w:sz w:val="24"/>
          <w:szCs w:val="24"/>
        </w:rPr>
        <w:t>es</w:t>
      </w:r>
      <w:r w:rsidRPr="002969ED">
        <w:rPr>
          <w:rFonts w:ascii="Arial" w:eastAsia="Arial" w:hAnsi="Arial" w:cs="Arial"/>
          <w:spacing w:val="-1"/>
          <w:sz w:val="24"/>
          <w:szCs w:val="24"/>
        </w:rPr>
        <w:t>i</w:t>
      </w:r>
      <w:r w:rsidRPr="002969ED">
        <w:rPr>
          <w:rFonts w:ascii="Arial" w:eastAsia="Arial" w:hAnsi="Arial" w:cs="Arial"/>
          <w:spacing w:val="2"/>
          <w:sz w:val="24"/>
          <w:szCs w:val="24"/>
        </w:rPr>
        <w:t>g</w:t>
      </w:r>
      <w:r w:rsidRPr="002969ED">
        <w:rPr>
          <w:rFonts w:ascii="Arial" w:eastAsia="Arial" w:hAnsi="Arial" w:cs="Arial"/>
          <w:sz w:val="24"/>
          <w:szCs w:val="24"/>
        </w:rPr>
        <w:t>na</w:t>
      </w:r>
      <w:r w:rsidRPr="002969ED">
        <w:rPr>
          <w:rFonts w:ascii="Arial" w:eastAsia="Arial" w:hAnsi="Arial" w:cs="Arial"/>
          <w:spacing w:val="1"/>
          <w:sz w:val="24"/>
          <w:szCs w:val="24"/>
        </w:rPr>
        <w:t>t</w:t>
      </w:r>
      <w:r w:rsidRPr="002969ED">
        <w:rPr>
          <w:rFonts w:ascii="Arial" w:eastAsia="Arial" w:hAnsi="Arial" w:cs="Arial"/>
          <w:sz w:val="24"/>
          <w:szCs w:val="24"/>
        </w:rPr>
        <w:t>ed</w:t>
      </w:r>
      <w:r w:rsidRPr="002969ED">
        <w:rPr>
          <w:rFonts w:ascii="Arial" w:eastAsia="Arial" w:hAnsi="Arial" w:cs="Arial"/>
          <w:spacing w:val="-1"/>
          <w:sz w:val="24"/>
          <w:szCs w:val="24"/>
        </w:rPr>
        <w:t xml:space="preserve"> Of</w:t>
      </w:r>
      <w:r w:rsidRPr="002969ED">
        <w:rPr>
          <w:rFonts w:ascii="Arial" w:eastAsia="Arial" w:hAnsi="Arial" w:cs="Arial"/>
          <w:spacing w:val="3"/>
          <w:sz w:val="24"/>
          <w:szCs w:val="24"/>
        </w:rPr>
        <w:t>f</w:t>
      </w:r>
      <w:r w:rsidRPr="002969ED">
        <w:rPr>
          <w:rFonts w:ascii="Arial" w:eastAsia="Arial" w:hAnsi="Arial" w:cs="Arial"/>
          <w:spacing w:val="-1"/>
          <w:sz w:val="24"/>
          <w:szCs w:val="24"/>
        </w:rPr>
        <w:t>i</w:t>
      </w:r>
      <w:r w:rsidRPr="002969ED">
        <w:rPr>
          <w:rFonts w:ascii="Arial" w:eastAsia="Arial" w:hAnsi="Arial" w:cs="Arial"/>
          <w:sz w:val="24"/>
          <w:szCs w:val="24"/>
        </w:rPr>
        <w:t>c</w:t>
      </w:r>
      <w:r w:rsidRPr="002969ED">
        <w:rPr>
          <w:rFonts w:ascii="Arial" w:eastAsia="Arial" w:hAnsi="Arial" w:cs="Arial"/>
          <w:spacing w:val="-3"/>
          <w:sz w:val="24"/>
          <w:szCs w:val="24"/>
        </w:rPr>
        <w:t>e</w:t>
      </w:r>
      <w:r w:rsidRPr="002969ED">
        <w:rPr>
          <w:rFonts w:ascii="Arial" w:eastAsia="Arial" w:hAnsi="Arial" w:cs="Arial"/>
          <w:sz w:val="24"/>
          <w:szCs w:val="24"/>
        </w:rPr>
        <w:t xml:space="preserve">r </w:t>
      </w:r>
      <w:r w:rsidRPr="002969ED">
        <w:rPr>
          <w:rFonts w:ascii="Arial" w:eastAsia="Arial" w:hAnsi="Arial" w:cs="Arial"/>
          <w:spacing w:val="1"/>
          <w:sz w:val="24"/>
          <w:szCs w:val="24"/>
        </w:rPr>
        <w:t>(</w:t>
      </w:r>
      <w:r w:rsidRPr="002969ED">
        <w:rPr>
          <w:rFonts w:ascii="Arial" w:eastAsia="Arial" w:hAnsi="Arial" w:cs="Arial"/>
          <w:sz w:val="24"/>
          <w:szCs w:val="24"/>
        </w:rPr>
        <w:t>L</w:t>
      </w:r>
      <w:r w:rsidRPr="002969ED">
        <w:rPr>
          <w:rFonts w:ascii="Arial" w:eastAsia="Arial" w:hAnsi="Arial" w:cs="Arial"/>
          <w:spacing w:val="-1"/>
          <w:sz w:val="24"/>
          <w:szCs w:val="24"/>
        </w:rPr>
        <w:t>ADO</w:t>
      </w:r>
      <w:r w:rsidRPr="002969ED">
        <w:rPr>
          <w:rFonts w:ascii="Arial" w:eastAsia="Arial" w:hAnsi="Arial" w:cs="Arial"/>
          <w:spacing w:val="1"/>
          <w:sz w:val="24"/>
          <w:szCs w:val="24"/>
        </w:rPr>
        <w:t>) and social care team</w:t>
      </w:r>
      <w:r w:rsidRPr="002969ED">
        <w:rPr>
          <w:rFonts w:ascii="Arial" w:eastAsia="Arial" w:hAnsi="Arial" w:cs="Arial"/>
          <w:sz w:val="24"/>
          <w:szCs w:val="24"/>
        </w:rPr>
        <w:t>.</w:t>
      </w:r>
    </w:p>
    <w:p w14:paraId="74FA1584" w14:textId="77777777" w:rsidR="00F43918" w:rsidRPr="002969ED" w:rsidRDefault="00F43918" w:rsidP="00F43918">
      <w:pPr>
        <w:spacing w:after="60" w:line="240" w:lineRule="exact"/>
        <w:ind w:left="118" w:right="2652"/>
        <w:jc w:val="both"/>
        <w:rPr>
          <w:rFonts w:ascii="Arial" w:eastAsia="Arial" w:hAnsi="Arial" w:cs="Arial"/>
          <w:sz w:val="24"/>
          <w:szCs w:val="24"/>
        </w:rPr>
      </w:pPr>
    </w:p>
    <w:p w14:paraId="4AFF5983" w14:textId="77777777" w:rsidR="00115CC3" w:rsidRDefault="00F43918" w:rsidP="00F43918">
      <w:pPr>
        <w:spacing w:after="60"/>
        <w:ind w:left="118" w:right="71"/>
        <w:jc w:val="both"/>
        <w:rPr>
          <w:rFonts w:ascii="Arial" w:eastAsia="Arial" w:hAnsi="Arial" w:cs="Arial"/>
          <w:sz w:val="24"/>
          <w:szCs w:val="24"/>
        </w:rPr>
      </w:pPr>
      <w:r>
        <w:rPr>
          <w:rFonts w:ascii="Arial" w:eastAsia="Arial" w:hAnsi="Arial" w:cs="Arial"/>
          <w:sz w:val="24"/>
          <w:szCs w:val="24"/>
        </w:rPr>
        <w:t>C</w:t>
      </w:r>
      <w:r w:rsidRPr="002969ED">
        <w:rPr>
          <w:rFonts w:ascii="Arial" w:eastAsia="Arial" w:hAnsi="Arial" w:cs="Arial"/>
          <w:sz w:val="24"/>
          <w:szCs w:val="24"/>
        </w:rPr>
        <w:t>o</w:t>
      </w:r>
      <w:r w:rsidRPr="002969ED">
        <w:rPr>
          <w:rFonts w:ascii="Arial" w:eastAsia="Arial" w:hAnsi="Arial" w:cs="Arial"/>
          <w:spacing w:val="1"/>
          <w:sz w:val="24"/>
          <w:szCs w:val="24"/>
        </w:rPr>
        <w:t>m</w:t>
      </w:r>
      <w:r w:rsidRPr="002969ED">
        <w:rPr>
          <w:rFonts w:ascii="Arial" w:eastAsia="Arial" w:hAnsi="Arial" w:cs="Arial"/>
          <w:sz w:val="24"/>
          <w:szCs w:val="24"/>
        </w:rPr>
        <w:t>p</w:t>
      </w:r>
      <w:r w:rsidRPr="002969ED">
        <w:rPr>
          <w:rFonts w:ascii="Arial" w:eastAsia="Arial" w:hAnsi="Arial" w:cs="Arial"/>
          <w:spacing w:val="-1"/>
          <w:sz w:val="24"/>
          <w:szCs w:val="24"/>
        </w:rPr>
        <w:t>l</w:t>
      </w:r>
      <w:r w:rsidRPr="002969ED">
        <w:rPr>
          <w:rFonts w:ascii="Arial" w:eastAsia="Arial" w:hAnsi="Arial" w:cs="Arial"/>
          <w:sz w:val="24"/>
          <w:szCs w:val="24"/>
        </w:rPr>
        <w:t>a</w:t>
      </w:r>
      <w:r w:rsidRPr="002969ED">
        <w:rPr>
          <w:rFonts w:ascii="Arial" w:eastAsia="Arial" w:hAnsi="Arial" w:cs="Arial"/>
          <w:spacing w:val="-1"/>
          <w:sz w:val="24"/>
          <w:szCs w:val="24"/>
        </w:rPr>
        <w:t>i</w:t>
      </w:r>
      <w:r w:rsidRPr="002969ED">
        <w:rPr>
          <w:rFonts w:ascii="Arial" w:eastAsia="Arial" w:hAnsi="Arial" w:cs="Arial"/>
          <w:sz w:val="24"/>
          <w:szCs w:val="24"/>
        </w:rPr>
        <w:t>n</w:t>
      </w:r>
      <w:r w:rsidRPr="002969ED">
        <w:rPr>
          <w:rFonts w:ascii="Arial" w:eastAsia="Arial" w:hAnsi="Arial" w:cs="Arial"/>
          <w:spacing w:val="1"/>
          <w:sz w:val="24"/>
          <w:szCs w:val="24"/>
        </w:rPr>
        <w:t>t</w:t>
      </w:r>
      <w:r w:rsidRPr="002969ED">
        <w:rPr>
          <w:rFonts w:ascii="Arial" w:eastAsia="Arial" w:hAnsi="Arial" w:cs="Arial"/>
          <w:sz w:val="24"/>
          <w:szCs w:val="24"/>
        </w:rPr>
        <w:t>s</w:t>
      </w:r>
      <w:r w:rsidRPr="002969ED">
        <w:rPr>
          <w:rFonts w:ascii="Arial" w:eastAsia="Arial" w:hAnsi="Arial" w:cs="Arial"/>
          <w:spacing w:val="28"/>
          <w:sz w:val="24"/>
          <w:szCs w:val="24"/>
        </w:rPr>
        <w:t xml:space="preserve"> </w:t>
      </w:r>
      <w:r w:rsidRPr="002969ED">
        <w:rPr>
          <w:rFonts w:ascii="Arial" w:eastAsia="Arial" w:hAnsi="Arial" w:cs="Arial"/>
          <w:sz w:val="24"/>
          <w:szCs w:val="24"/>
        </w:rPr>
        <w:t>can be made</w:t>
      </w:r>
      <w:r>
        <w:rPr>
          <w:rFonts w:ascii="Arial" w:eastAsia="Arial" w:hAnsi="Arial" w:cs="Arial"/>
          <w:sz w:val="24"/>
          <w:szCs w:val="24"/>
        </w:rPr>
        <w:t xml:space="preserve"> formally</w:t>
      </w:r>
      <w:r w:rsidRPr="002969ED">
        <w:rPr>
          <w:rFonts w:ascii="Arial" w:eastAsia="Arial" w:hAnsi="Arial" w:cs="Arial"/>
          <w:sz w:val="24"/>
          <w:szCs w:val="24"/>
        </w:rPr>
        <w:t xml:space="preserve"> in </w:t>
      </w:r>
      <w:proofErr w:type="gramStart"/>
      <w:r w:rsidRPr="002969ED">
        <w:rPr>
          <w:rFonts w:ascii="Arial" w:eastAsia="Arial" w:hAnsi="Arial" w:cs="Arial"/>
          <w:sz w:val="24"/>
          <w:szCs w:val="24"/>
        </w:rPr>
        <w:t>a number of</w:t>
      </w:r>
      <w:proofErr w:type="gramEnd"/>
      <w:r w:rsidRPr="002969ED">
        <w:rPr>
          <w:rFonts w:ascii="Arial" w:eastAsia="Arial" w:hAnsi="Arial" w:cs="Arial"/>
          <w:sz w:val="24"/>
          <w:szCs w:val="24"/>
        </w:rPr>
        <w:t xml:space="preserve"> ways; these are </w:t>
      </w:r>
      <w:r w:rsidR="00115CC3">
        <w:rPr>
          <w:rFonts w:ascii="Arial" w:eastAsia="Arial" w:hAnsi="Arial" w:cs="Arial"/>
          <w:sz w:val="24"/>
          <w:szCs w:val="24"/>
        </w:rPr>
        <w:t>detailed in stage 1.</w:t>
      </w:r>
    </w:p>
    <w:p w14:paraId="3918585F" w14:textId="60F2504C" w:rsidR="00F43918" w:rsidRPr="002969ED" w:rsidRDefault="00F43918" w:rsidP="00F43918">
      <w:pPr>
        <w:spacing w:after="60"/>
        <w:ind w:left="118" w:right="71"/>
        <w:jc w:val="both"/>
        <w:rPr>
          <w:rFonts w:ascii="Arial" w:eastAsia="Arial" w:hAnsi="Arial" w:cs="Arial"/>
          <w:sz w:val="24"/>
          <w:szCs w:val="24"/>
        </w:rPr>
      </w:pPr>
      <w:r w:rsidRPr="002969ED">
        <w:rPr>
          <w:rFonts w:ascii="Arial" w:eastAsia="Arial" w:hAnsi="Arial" w:cs="Arial"/>
          <w:spacing w:val="-1"/>
          <w:sz w:val="24"/>
          <w:szCs w:val="24"/>
        </w:rPr>
        <w:t>I</w:t>
      </w:r>
      <w:r w:rsidRPr="002969ED">
        <w:rPr>
          <w:rFonts w:ascii="Arial" w:eastAsia="Arial" w:hAnsi="Arial" w:cs="Arial"/>
          <w:sz w:val="24"/>
          <w:szCs w:val="24"/>
        </w:rPr>
        <w:t xml:space="preserve">f </w:t>
      </w:r>
      <w:r w:rsidRPr="002969ED">
        <w:rPr>
          <w:rFonts w:ascii="Arial" w:eastAsia="Arial" w:hAnsi="Arial" w:cs="Arial"/>
          <w:spacing w:val="1"/>
          <w:sz w:val="24"/>
          <w:szCs w:val="24"/>
        </w:rPr>
        <w:t>you have</w:t>
      </w:r>
      <w:r w:rsidRPr="002969ED">
        <w:rPr>
          <w:rFonts w:ascii="Arial" w:eastAsia="Arial" w:hAnsi="Arial" w:cs="Arial"/>
          <w:spacing w:val="35"/>
          <w:sz w:val="24"/>
          <w:szCs w:val="24"/>
        </w:rPr>
        <w:t xml:space="preserve"> </w:t>
      </w:r>
      <w:r w:rsidRPr="002969ED">
        <w:rPr>
          <w:rFonts w:ascii="Arial" w:eastAsia="Arial" w:hAnsi="Arial" w:cs="Arial"/>
          <w:sz w:val="24"/>
          <w:szCs w:val="24"/>
        </w:rPr>
        <w:t>d</w:t>
      </w:r>
      <w:r w:rsidRPr="002969ED">
        <w:rPr>
          <w:rFonts w:ascii="Arial" w:eastAsia="Arial" w:hAnsi="Arial" w:cs="Arial"/>
          <w:spacing w:val="-3"/>
          <w:sz w:val="24"/>
          <w:szCs w:val="24"/>
        </w:rPr>
        <w:t>i</w:t>
      </w:r>
      <w:r w:rsidRPr="002969ED">
        <w:rPr>
          <w:rFonts w:ascii="Arial" w:eastAsia="Arial" w:hAnsi="Arial" w:cs="Arial"/>
          <w:spacing w:val="1"/>
          <w:sz w:val="24"/>
          <w:szCs w:val="24"/>
        </w:rPr>
        <w:t>ff</w:t>
      </w:r>
      <w:r w:rsidRPr="002969ED">
        <w:rPr>
          <w:rFonts w:ascii="Arial" w:eastAsia="Arial" w:hAnsi="Arial" w:cs="Arial"/>
          <w:spacing w:val="-1"/>
          <w:sz w:val="24"/>
          <w:szCs w:val="24"/>
        </w:rPr>
        <w:t>i</w:t>
      </w:r>
      <w:r w:rsidRPr="002969ED">
        <w:rPr>
          <w:rFonts w:ascii="Arial" w:eastAsia="Arial" w:hAnsi="Arial" w:cs="Arial"/>
          <w:sz w:val="24"/>
          <w:szCs w:val="24"/>
        </w:rPr>
        <w:t>cu</w:t>
      </w:r>
      <w:r w:rsidRPr="002969ED">
        <w:rPr>
          <w:rFonts w:ascii="Arial" w:eastAsia="Arial" w:hAnsi="Arial" w:cs="Arial"/>
          <w:spacing w:val="-1"/>
          <w:sz w:val="24"/>
          <w:szCs w:val="24"/>
        </w:rPr>
        <w:t>l</w:t>
      </w:r>
      <w:r w:rsidRPr="002969ED">
        <w:rPr>
          <w:rFonts w:ascii="Arial" w:eastAsia="Arial" w:hAnsi="Arial" w:cs="Arial"/>
          <w:spacing w:val="1"/>
          <w:sz w:val="24"/>
          <w:szCs w:val="24"/>
        </w:rPr>
        <w:t>t</w:t>
      </w:r>
      <w:r w:rsidRPr="002969ED">
        <w:rPr>
          <w:rFonts w:ascii="Arial" w:eastAsia="Arial" w:hAnsi="Arial" w:cs="Arial"/>
          <w:sz w:val="24"/>
          <w:szCs w:val="24"/>
        </w:rPr>
        <w:t>y</w:t>
      </w:r>
      <w:r w:rsidRPr="002969ED">
        <w:rPr>
          <w:rFonts w:ascii="Arial" w:eastAsia="Arial" w:hAnsi="Arial" w:cs="Arial"/>
          <w:spacing w:val="35"/>
          <w:sz w:val="24"/>
          <w:szCs w:val="24"/>
        </w:rPr>
        <w:t xml:space="preserve"> </w:t>
      </w:r>
      <w:r w:rsidRPr="002969ED">
        <w:rPr>
          <w:rFonts w:ascii="Arial" w:eastAsia="Arial" w:hAnsi="Arial" w:cs="Arial"/>
          <w:spacing w:val="2"/>
          <w:sz w:val="24"/>
          <w:szCs w:val="24"/>
        </w:rPr>
        <w:t>e</w:t>
      </w:r>
      <w:r w:rsidRPr="002969ED">
        <w:rPr>
          <w:rFonts w:ascii="Arial" w:eastAsia="Arial" w:hAnsi="Arial" w:cs="Arial"/>
          <w:spacing w:val="-2"/>
          <w:sz w:val="24"/>
          <w:szCs w:val="24"/>
        </w:rPr>
        <w:t>x</w:t>
      </w:r>
      <w:r w:rsidRPr="002969ED">
        <w:rPr>
          <w:rFonts w:ascii="Arial" w:eastAsia="Arial" w:hAnsi="Arial" w:cs="Arial"/>
          <w:sz w:val="24"/>
          <w:szCs w:val="24"/>
        </w:rPr>
        <w:t>p</w:t>
      </w:r>
      <w:r w:rsidRPr="002969ED">
        <w:rPr>
          <w:rFonts w:ascii="Arial" w:eastAsia="Arial" w:hAnsi="Arial" w:cs="Arial"/>
          <w:spacing w:val="1"/>
          <w:sz w:val="24"/>
          <w:szCs w:val="24"/>
        </w:rPr>
        <w:t>r</w:t>
      </w:r>
      <w:r w:rsidRPr="002969ED">
        <w:rPr>
          <w:rFonts w:ascii="Arial" w:eastAsia="Arial" w:hAnsi="Arial" w:cs="Arial"/>
          <w:sz w:val="24"/>
          <w:szCs w:val="24"/>
        </w:rPr>
        <w:t>ess</w:t>
      </w:r>
      <w:r w:rsidRPr="002969ED">
        <w:rPr>
          <w:rFonts w:ascii="Arial" w:eastAsia="Arial" w:hAnsi="Arial" w:cs="Arial"/>
          <w:spacing w:val="-1"/>
          <w:sz w:val="24"/>
          <w:szCs w:val="24"/>
        </w:rPr>
        <w:t>i</w:t>
      </w:r>
      <w:r w:rsidRPr="002969ED">
        <w:rPr>
          <w:rFonts w:ascii="Arial" w:eastAsia="Arial" w:hAnsi="Arial" w:cs="Arial"/>
          <w:sz w:val="24"/>
          <w:szCs w:val="24"/>
        </w:rPr>
        <w:t>ng</w:t>
      </w:r>
      <w:r w:rsidRPr="002969ED">
        <w:rPr>
          <w:rFonts w:ascii="Arial" w:eastAsia="Arial" w:hAnsi="Arial" w:cs="Arial"/>
          <w:spacing w:val="40"/>
          <w:sz w:val="24"/>
          <w:szCs w:val="24"/>
        </w:rPr>
        <w:t xml:space="preserve"> </w:t>
      </w:r>
      <w:r w:rsidRPr="002969ED">
        <w:rPr>
          <w:rFonts w:ascii="Arial" w:eastAsia="Arial" w:hAnsi="Arial" w:cs="Arial"/>
          <w:spacing w:val="1"/>
          <w:sz w:val="24"/>
          <w:szCs w:val="24"/>
        </w:rPr>
        <w:t>yourself</w:t>
      </w:r>
      <w:r w:rsidRPr="002969ED">
        <w:rPr>
          <w:rFonts w:ascii="Arial" w:eastAsia="Arial" w:hAnsi="Arial" w:cs="Arial"/>
          <w:spacing w:val="38"/>
          <w:sz w:val="24"/>
          <w:szCs w:val="24"/>
        </w:rPr>
        <w:t xml:space="preserve"> </w:t>
      </w:r>
      <w:r w:rsidRPr="002969ED">
        <w:rPr>
          <w:rFonts w:ascii="Arial" w:eastAsia="Arial" w:hAnsi="Arial" w:cs="Arial"/>
          <w:spacing w:val="-1"/>
          <w:sz w:val="24"/>
          <w:szCs w:val="24"/>
        </w:rPr>
        <w:t>i</w:t>
      </w:r>
      <w:r w:rsidRPr="002969ED">
        <w:rPr>
          <w:rFonts w:ascii="Arial" w:eastAsia="Arial" w:hAnsi="Arial" w:cs="Arial"/>
          <w:sz w:val="24"/>
          <w:szCs w:val="24"/>
        </w:rPr>
        <w:t>n</w:t>
      </w:r>
      <w:r w:rsidRPr="002969ED">
        <w:rPr>
          <w:rFonts w:ascii="Arial" w:eastAsia="Arial" w:hAnsi="Arial" w:cs="Arial"/>
          <w:spacing w:val="40"/>
          <w:sz w:val="24"/>
          <w:szCs w:val="24"/>
        </w:rPr>
        <w:t xml:space="preserve"> </w:t>
      </w:r>
      <w:r w:rsidRPr="002969ED">
        <w:rPr>
          <w:rFonts w:ascii="Arial" w:eastAsia="Arial" w:hAnsi="Arial" w:cs="Arial"/>
          <w:spacing w:val="-3"/>
          <w:sz w:val="24"/>
          <w:szCs w:val="24"/>
        </w:rPr>
        <w:t>w</w:t>
      </w:r>
      <w:r w:rsidRPr="002969ED">
        <w:rPr>
          <w:rFonts w:ascii="Arial" w:eastAsia="Arial" w:hAnsi="Arial" w:cs="Arial"/>
          <w:spacing w:val="1"/>
          <w:sz w:val="24"/>
          <w:szCs w:val="24"/>
        </w:rPr>
        <w:t>r</w:t>
      </w:r>
      <w:r w:rsidRPr="002969ED">
        <w:rPr>
          <w:rFonts w:ascii="Arial" w:eastAsia="Arial" w:hAnsi="Arial" w:cs="Arial"/>
          <w:spacing w:val="-1"/>
          <w:sz w:val="24"/>
          <w:szCs w:val="24"/>
        </w:rPr>
        <w:t>i</w:t>
      </w:r>
      <w:r w:rsidRPr="002969ED">
        <w:rPr>
          <w:rFonts w:ascii="Arial" w:eastAsia="Arial" w:hAnsi="Arial" w:cs="Arial"/>
          <w:spacing w:val="1"/>
          <w:sz w:val="24"/>
          <w:szCs w:val="24"/>
        </w:rPr>
        <w:t>t</w:t>
      </w:r>
      <w:r w:rsidRPr="002969ED">
        <w:rPr>
          <w:rFonts w:ascii="Arial" w:eastAsia="Arial" w:hAnsi="Arial" w:cs="Arial"/>
          <w:spacing w:val="-1"/>
          <w:sz w:val="24"/>
          <w:szCs w:val="24"/>
        </w:rPr>
        <w:t>i</w:t>
      </w:r>
      <w:r w:rsidRPr="002969ED">
        <w:rPr>
          <w:rFonts w:ascii="Arial" w:eastAsia="Arial" w:hAnsi="Arial" w:cs="Arial"/>
          <w:sz w:val="24"/>
          <w:szCs w:val="24"/>
        </w:rPr>
        <w:t>n</w:t>
      </w:r>
      <w:r w:rsidRPr="002969ED">
        <w:rPr>
          <w:rFonts w:ascii="Arial" w:eastAsia="Arial" w:hAnsi="Arial" w:cs="Arial"/>
          <w:spacing w:val="2"/>
          <w:sz w:val="24"/>
          <w:szCs w:val="24"/>
        </w:rPr>
        <w:t>g</w:t>
      </w:r>
      <w:r w:rsidRPr="002969ED">
        <w:rPr>
          <w:rFonts w:ascii="Arial" w:eastAsia="Arial" w:hAnsi="Arial" w:cs="Arial"/>
          <w:sz w:val="24"/>
          <w:szCs w:val="24"/>
        </w:rPr>
        <w:t>,</w:t>
      </w:r>
      <w:r w:rsidRPr="002969ED">
        <w:rPr>
          <w:rFonts w:ascii="Arial" w:eastAsia="Arial" w:hAnsi="Arial" w:cs="Arial"/>
          <w:spacing w:val="39"/>
          <w:sz w:val="24"/>
          <w:szCs w:val="24"/>
        </w:rPr>
        <w:t xml:space="preserve"> </w:t>
      </w:r>
      <w:r w:rsidRPr="002969ED">
        <w:rPr>
          <w:rFonts w:ascii="Arial" w:eastAsia="Arial" w:hAnsi="Arial" w:cs="Arial"/>
          <w:spacing w:val="1"/>
          <w:sz w:val="24"/>
          <w:szCs w:val="24"/>
        </w:rPr>
        <w:t xml:space="preserve">the school will be able to </w:t>
      </w:r>
      <w:r>
        <w:rPr>
          <w:rFonts w:ascii="Arial" w:eastAsia="Arial" w:hAnsi="Arial" w:cs="Arial"/>
          <w:spacing w:val="-1"/>
          <w:sz w:val="24"/>
          <w:szCs w:val="24"/>
        </w:rPr>
        <w:t>tell</w:t>
      </w:r>
      <w:r w:rsidRPr="002969ED">
        <w:rPr>
          <w:rFonts w:ascii="Arial" w:eastAsia="Arial" w:hAnsi="Arial" w:cs="Arial"/>
          <w:sz w:val="24"/>
          <w:szCs w:val="24"/>
        </w:rPr>
        <w:t xml:space="preserve"> you</w:t>
      </w:r>
      <w:r w:rsidRPr="002969ED">
        <w:rPr>
          <w:rFonts w:ascii="Arial" w:eastAsia="Arial" w:hAnsi="Arial" w:cs="Arial"/>
          <w:spacing w:val="37"/>
          <w:sz w:val="24"/>
          <w:szCs w:val="24"/>
        </w:rPr>
        <w:t xml:space="preserve"> </w:t>
      </w:r>
      <w:r w:rsidRPr="002969ED">
        <w:rPr>
          <w:rFonts w:ascii="Arial" w:eastAsia="Arial" w:hAnsi="Arial" w:cs="Arial"/>
          <w:spacing w:val="-3"/>
          <w:sz w:val="24"/>
          <w:szCs w:val="24"/>
        </w:rPr>
        <w:t>w</w:t>
      </w:r>
      <w:r w:rsidRPr="002969ED">
        <w:rPr>
          <w:rFonts w:ascii="Arial" w:eastAsia="Arial" w:hAnsi="Arial" w:cs="Arial"/>
          <w:sz w:val="24"/>
          <w:szCs w:val="24"/>
        </w:rPr>
        <w:t>he</w:t>
      </w:r>
      <w:r w:rsidRPr="002969ED">
        <w:rPr>
          <w:rFonts w:ascii="Arial" w:eastAsia="Arial" w:hAnsi="Arial" w:cs="Arial"/>
          <w:spacing w:val="1"/>
          <w:sz w:val="24"/>
          <w:szCs w:val="24"/>
        </w:rPr>
        <w:t>r</w:t>
      </w:r>
      <w:r w:rsidRPr="002969ED">
        <w:rPr>
          <w:rFonts w:ascii="Arial" w:eastAsia="Arial" w:hAnsi="Arial" w:cs="Arial"/>
          <w:sz w:val="24"/>
          <w:szCs w:val="24"/>
        </w:rPr>
        <w:t xml:space="preserve">e </w:t>
      </w:r>
      <w:r w:rsidRPr="002969ED">
        <w:rPr>
          <w:rFonts w:ascii="Arial" w:eastAsia="Arial" w:hAnsi="Arial" w:cs="Arial"/>
          <w:spacing w:val="1"/>
          <w:sz w:val="24"/>
          <w:szCs w:val="24"/>
        </w:rPr>
        <w:t>you</w:t>
      </w:r>
      <w:r w:rsidRPr="002969ED">
        <w:rPr>
          <w:rFonts w:ascii="Arial" w:eastAsia="Arial" w:hAnsi="Arial" w:cs="Arial"/>
          <w:spacing w:val="-1"/>
          <w:sz w:val="24"/>
          <w:szCs w:val="24"/>
        </w:rPr>
        <w:t xml:space="preserve"> </w:t>
      </w:r>
      <w:r w:rsidRPr="002969ED">
        <w:rPr>
          <w:rFonts w:ascii="Arial" w:eastAsia="Arial" w:hAnsi="Arial" w:cs="Arial"/>
          <w:sz w:val="24"/>
          <w:szCs w:val="24"/>
        </w:rPr>
        <w:t>can</w:t>
      </w:r>
      <w:r w:rsidRPr="002969ED">
        <w:rPr>
          <w:rFonts w:ascii="Arial" w:eastAsia="Arial" w:hAnsi="Arial" w:cs="Arial"/>
          <w:spacing w:val="-1"/>
          <w:sz w:val="24"/>
          <w:szCs w:val="24"/>
        </w:rPr>
        <w:t xml:space="preserve"> </w:t>
      </w:r>
      <w:r w:rsidRPr="002969ED">
        <w:rPr>
          <w:rFonts w:ascii="Arial" w:eastAsia="Arial" w:hAnsi="Arial" w:cs="Arial"/>
          <w:spacing w:val="2"/>
          <w:sz w:val="24"/>
          <w:szCs w:val="24"/>
        </w:rPr>
        <w:t>g</w:t>
      </w:r>
      <w:r w:rsidRPr="002969ED">
        <w:rPr>
          <w:rFonts w:ascii="Arial" w:eastAsia="Arial" w:hAnsi="Arial" w:cs="Arial"/>
          <w:spacing w:val="-3"/>
          <w:sz w:val="24"/>
          <w:szCs w:val="24"/>
        </w:rPr>
        <w:t>e</w:t>
      </w:r>
      <w:r w:rsidRPr="002969ED">
        <w:rPr>
          <w:rFonts w:ascii="Arial" w:eastAsia="Arial" w:hAnsi="Arial" w:cs="Arial"/>
          <w:sz w:val="24"/>
          <w:szCs w:val="24"/>
        </w:rPr>
        <w:t>t</w:t>
      </w:r>
      <w:r w:rsidRPr="002969ED">
        <w:rPr>
          <w:rFonts w:ascii="Arial" w:eastAsia="Arial" w:hAnsi="Arial" w:cs="Arial"/>
          <w:spacing w:val="3"/>
          <w:sz w:val="24"/>
          <w:szCs w:val="24"/>
        </w:rPr>
        <w:t xml:space="preserve"> </w:t>
      </w:r>
      <w:r w:rsidRPr="002969ED">
        <w:rPr>
          <w:rFonts w:ascii="Arial" w:eastAsia="Arial" w:hAnsi="Arial" w:cs="Arial"/>
          <w:spacing w:val="-1"/>
          <w:sz w:val="24"/>
          <w:szCs w:val="24"/>
        </w:rPr>
        <w:t>i</w:t>
      </w:r>
      <w:r w:rsidRPr="002969ED">
        <w:rPr>
          <w:rFonts w:ascii="Arial" w:eastAsia="Arial" w:hAnsi="Arial" w:cs="Arial"/>
          <w:sz w:val="24"/>
          <w:szCs w:val="24"/>
        </w:rPr>
        <w:t>ndepende</w:t>
      </w:r>
      <w:r w:rsidRPr="002969ED">
        <w:rPr>
          <w:rFonts w:ascii="Arial" w:eastAsia="Arial" w:hAnsi="Arial" w:cs="Arial"/>
          <w:spacing w:val="-3"/>
          <w:sz w:val="24"/>
          <w:szCs w:val="24"/>
        </w:rPr>
        <w:t>n</w:t>
      </w:r>
      <w:r w:rsidRPr="002969ED">
        <w:rPr>
          <w:rFonts w:ascii="Arial" w:eastAsia="Arial" w:hAnsi="Arial" w:cs="Arial"/>
          <w:sz w:val="24"/>
          <w:szCs w:val="24"/>
        </w:rPr>
        <w:t>t</w:t>
      </w:r>
      <w:r w:rsidRPr="002969ED">
        <w:rPr>
          <w:rFonts w:ascii="Arial" w:eastAsia="Arial" w:hAnsi="Arial" w:cs="Arial"/>
          <w:spacing w:val="3"/>
          <w:sz w:val="24"/>
          <w:szCs w:val="24"/>
        </w:rPr>
        <w:t xml:space="preserve"> </w:t>
      </w:r>
      <w:r w:rsidRPr="002969ED">
        <w:rPr>
          <w:rFonts w:ascii="Arial" w:eastAsia="Arial" w:hAnsi="Arial" w:cs="Arial"/>
          <w:sz w:val="24"/>
          <w:szCs w:val="24"/>
        </w:rPr>
        <w:t>ass</w:t>
      </w:r>
      <w:r w:rsidRPr="002969ED">
        <w:rPr>
          <w:rFonts w:ascii="Arial" w:eastAsia="Arial" w:hAnsi="Arial" w:cs="Arial"/>
          <w:spacing w:val="-1"/>
          <w:sz w:val="24"/>
          <w:szCs w:val="24"/>
        </w:rPr>
        <w:t>i</w:t>
      </w:r>
      <w:r w:rsidRPr="002969ED">
        <w:rPr>
          <w:rFonts w:ascii="Arial" w:eastAsia="Arial" w:hAnsi="Arial" w:cs="Arial"/>
          <w:spacing w:val="-2"/>
          <w:sz w:val="24"/>
          <w:szCs w:val="24"/>
        </w:rPr>
        <w:t>s</w:t>
      </w:r>
      <w:r w:rsidRPr="002969ED">
        <w:rPr>
          <w:rFonts w:ascii="Arial" w:eastAsia="Arial" w:hAnsi="Arial" w:cs="Arial"/>
          <w:spacing w:val="1"/>
          <w:sz w:val="24"/>
          <w:szCs w:val="24"/>
        </w:rPr>
        <w:t>t</w:t>
      </w:r>
      <w:r w:rsidRPr="002969ED">
        <w:rPr>
          <w:rFonts w:ascii="Arial" w:eastAsia="Arial" w:hAnsi="Arial" w:cs="Arial"/>
          <w:sz w:val="24"/>
          <w:szCs w:val="24"/>
        </w:rPr>
        <w:t>ance to support your complaint.</w:t>
      </w:r>
    </w:p>
    <w:p w14:paraId="7603123E" w14:textId="77777777" w:rsidR="00F43918" w:rsidRPr="002969ED" w:rsidRDefault="00F43918" w:rsidP="00F43918">
      <w:pPr>
        <w:spacing w:before="48" w:after="60"/>
        <w:ind w:left="118" w:right="3056"/>
        <w:jc w:val="both"/>
        <w:outlineLvl w:val="0"/>
        <w:rPr>
          <w:rFonts w:ascii="Arial" w:eastAsia="Arial" w:hAnsi="Arial" w:cs="Arial"/>
          <w:sz w:val="24"/>
          <w:szCs w:val="24"/>
        </w:rPr>
      </w:pPr>
    </w:p>
    <w:p w14:paraId="6EDFDDA4" w14:textId="77777777" w:rsidR="00F43918" w:rsidRPr="002969ED" w:rsidRDefault="00F43918" w:rsidP="00F43918">
      <w:pPr>
        <w:spacing w:before="48" w:after="60"/>
        <w:ind w:left="118" w:right="3056"/>
        <w:jc w:val="both"/>
        <w:outlineLvl w:val="0"/>
        <w:rPr>
          <w:rFonts w:ascii="Arial" w:eastAsia="Arial" w:hAnsi="Arial" w:cs="Arial"/>
          <w:sz w:val="24"/>
          <w:szCs w:val="24"/>
        </w:rPr>
      </w:pPr>
      <w:r w:rsidRPr="002969ED">
        <w:rPr>
          <w:rFonts w:ascii="Arial" w:eastAsia="Arial" w:hAnsi="Arial" w:cs="Arial"/>
          <w:sz w:val="24"/>
          <w:szCs w:val="24"/>
        </w:rPr>
        <w:t>The stages in the complaints process are shown below:</w:t>
      </w:r>
    </w:p>
    <w:p w14:paraId="1D46C601" w14:textId="77777777" w:rsidR="00F43918" w:rsidRPr="002969ED" w:rsidRDefault="00F43918" w:rsidP="00F43918">
      <w:pPr>
        <w:spacing w:before="5" w:after="60" w:line="100" w:lineRule="exact"/>
        <w:rPr>
          <w:rFonts w:ascii="Arial" w:hAnsi="Arial" w:cs="Arial"/>
          <w:sz w:val="24"/>
          <w:szCs w:val="24"/>
        </w:rPr>
      </w:pPr>
    </w:p>
    <w:p w14:paraId="3F26DDB8" w14:textId="77777777" w:rsidR="00F43918" w:rsidRPr="002969ED" w:rsidRDefault="00F43918" w:rsidP="00F43918">
      <w:pPr>
        <w:spacing w:after="60"/>
        <w:ind w:left="118" w:right="1780"/>
        <w:jc w:val="both"/>
        <w:rPr>
          <w:rFonts w:ascii="Arial" w:eastAsia="Arial" w:hAnsi="Arial" w:cs="Arial"/>
          <w:b/>
          <w:spacing w:val="-1"/>
          <w:sz w:val="24"/>
          <w:szCs w:val="24"/>
        </w:rPr>
      </w:pPr>
      <w:r w:rsidRPr="002969ED">
        <w:rPr>
          <w:rFonts w:ascii="Arial" w:eastAsia="Arial" w:hAnsi="Arial" w:cs="Arial"/>
          <w:b/>
          <w:spacing w:val="-1"/>
          <w:sz w:val="24"/>
          <w:szCs w:val="24"/>
        </w:rPr>
        <w:t>Informal Stage: Complaint Reviewed Directly with the Relevant Teacher</w:t>
      </w:r>
    </w:p>
    <w:p w14:paraId="5114AF03" w14:textId="77777777" w:rsidR="00F43918" w:rsidRPr="002969ED" w:rsidRDefault="00F43918" w:rsidP="00F43918">
      <w:pPr>
        <w:tabs>
          <w:tab w:val="left" w:pos="6663"/>
        </w:tabs>
        <w:spacing w:after="60"/>
        <w:ind w:left="118" w:right="3197"/>
        <w:jc w:val="both"/>
        <w:rPr>
          <w:rFonts w:ascii="Arial" w:eastAsia="Arial" w:hAnsi="Arial" w:cs="Arial"/>
          <w:b/>
          <w:spacing w:val="-1"/>
          <w:sz w:val="24"/>
          <w:szCs w:val="24"/>
        </w:rPr>
      </w:pPr>
    </w:p>
    <w:p w14:paraId="218AF7C2" w14:textId="77777777" w:rsidR="00F43918" w:rsidRPr="002969ED" w:rsidRDefault="00F43918" w:rsidP="00F43918">
      <w:pPr>
        <w:spacing w:after="60"/>
        <w:ind w:left="118" w:right="71"/>
        <w:jc w:val="both"/>
        <w:rPr>
          <w:rFonts w:ascii="Arial" w:eastAsia="Arial" w:hAnsi="Arial" w:cs="Arial"/>
          <w:sz w:val="24"/>
          <w:szCs w:val="24"/>
        </w:rPr>
      </w:pPr>
      <w:proofErr w:type="gramStart"/>
      <w:r w:rsidRPr="002969ED">
        <w:rPr>
          <w:rFonts w:ascii="Arial" w:eastAsia="Arial" w:hAnsi="Arial" w:cs="Arial"/>
          <w:spacing w:val="2"/>
          <w:sz w:val="24"/>
          <w:szCs w:val="24"/>
        </w:rPr>
        <w:t>T</w:t>
      </w:r>
      <w:r w:rsidRPr="002969ED">
        <w:rPr>
          <w:rFonts w:ascii="Arial" w:eastAsia="Arial" w:hAnsi="Arial" w:cs="Arial"/>
          <w:sz w:val="24"/>
          <w:szCs w:val="24"/>
        </w:rPr>
        <w:t>he</w:t>
      </w:r>
      <w:r w:rsidRPr="002969ED">
        <w:rPr>
          <w:rFonts w:ascii="Arial" w:eastAsia="Arial" w:hAnsi="Arial" w:cs="Arial"/>
          <w:spacing w:val="3"/>
          <w:sz w:val="24"/>
          <w:szCs w:val="24"/>
        </w:rPr>
        <w:t xml:space="preserve"> </w:t>
      </w:r>
      <w:r w:rsidRPr="002969ED">
        <w:rPr>
          <w:rFonts w:ascii="Arial" w:eastAsia="Arial" w:hAnsi="Arial" w:cs="Arial"/>
          <w:spacing w:val="-2"/>
          <w:sz w:val="24"/>
          <w:szCs w:val="24"/>
        </w:rPr>
        <w:t>v</w:t>
      </w:r>
      <w:r w:rsidRPr="002969ED">
        <w:rPr>
          <w:rFonts w:ascii="Arial" w:eastAsia="Arial" w:hAnsi="Arial" w:cs="Arial"/>
          <w:sz w:val="24"/>
          <w:szCs w:val="24"/>
        </w:rPr>
        <w:t>ast</w:t>
      </w:r>
      <w:r w:rsidRPr="002969ED">
        <w:rPr>
          <w:rFonts w:ascii="Arial" w:eastAsia="Arial" w:hAnsi="Arial" w:cs="Arial"/>
          <w:spacing w:val="2"/>
          <w:sz w:val="24"/>
          <w:szCs w:val="24"/>
        </w:rPr>
        <w:t xml:space="preserve"> </w:t>
      </w:r>
      <w:r w:rsidRPr="002969ED">
        <w:rPr>
          <w:rFonts w:ascii="Arial" w:eastAsia="Arial" w:hAnsi="Arial" w:cs="Arial"/>
          <w:spacing w:val="1"/>
          <w:sz w:val="24"/>
          <w:szCs w:val="24"/>
        </w:rPr>
        <w:t>m</w:t>
      </w:r>
      <w:r w:rsidRPr="002969ED">
        <w:rPr>
          <w:rFonts w:ascii="Arial" w:eastAsia="Arial" w:hAnsi="Arial" w:cs="Arial"/>
          <w:spacing w:val="-3"/>
          <w:sz w:val="24"/>
          <w:szCs w:val="24"/>
        </w:rPr>
        <w:t>a</w:t>
      </w:r>
      <w:r w:rsidRPr="002969ED">
        <w:rPr>
          <w:rFonts w:ascii="Arial" w:eastAsia="Arial" w:hAnsi="Arial" w:cs="Arial"/>
          <w:spacing w:val="1"/>
          <w:sz w:val="24"/>
          <w:szCs w:val="24"/>
        </w:rPr>
        <w:t>j</w:t>
      </w:r>
      <w:r w:rsidRPr="002969ED">
        <w:rPr>
          <w:rFonts w:ascii="Arial" w:eastAsia="Arial" w:hAnsi="Arial" w:cs="Arial"/>
          <w:sz w:val="24"/>
          <w:szCs w:val="24"/>
        </w:rPr>
        <w:t>o</w:t>
      </w:r>
      <w:r w:rsidRPr="002969ED">
        <w:rPr>
          <w:rFonts w:ascii="Arial" w:eastAsia="Arial" w:hAnsi="Arial" w:cs="Arial"/>
          <w:spacing w:val="1"/>
          <w:sz w:val="24"/>
          <w:szCs w:val="24"/>
        </w:rPr>
        <w:t>r</w:t>
      </w:r>
      <w:r w:rsidRPr="002969ED">
        <w:rPr>
          <w:rFonts w:ascii="Arial" w:eastAsia="Arial" w:hAnsi="Arial" w:cs="Arial"/>
          <w:spacing w:val="-1"/>
          <w:sz w:val="24"/>
          <w:szCs w:val="24"/>
        </w:rPr>
        <w:t>i</w:t>
      </w:r>
      <w:r w:rsidRPr="002969ED">
        <w:rPr>
          <w:rFonts w:ascii="Arial" w:eastAsia="Arial" w:hAnsi="Arial" w:cs="Arial"/>
          <w:spacing w:val="1"/>
          <w:sz w:val="24"/>
          <w:szCs w:val="24"/>
        </w:rPr>
        <w:t>t</w:t>
      </w:r>
      <w:r w:rsidRPr="002969ED">
        <w:rPr>
          <w:rFonts w:ascii="Arial" w:eastAsia="Arial" w:hAnsi="Arial" w:cs="Arial"/>
          <w:sz w:val="24"/>
          <w:szCs w:val="24"/>
        </w:rPr>
        <w:t>y</w:t>
      </w:r>
      <w:r w:rsidRPr="002969ED">
        <w:rPr>
          <w:rFonts w:ascii="Arial" w:eastAsia="Arial" w:hAnsi="Arial" w:cs="Arial"/>
          <w:spacing w:val="1"/>
          <w:sz w:val="24"/>
          <w:szCs w:val="24"/>
        </w:rPr>
        <w:t xml:space="preserve"> </w:t>
      </w:r>
      <w:r w:rsidRPr="002969ED">
        <w:rPr>
          <w:rFonts w:ascii="Arial" w:eastAsia="Arial" w:hAnsi="Arial" w:cs="Arial"/>
          <w:spacing w:val="-3"/>
          <w:sz w:val="24"/>
          <w:szCs w:val="24"/>
        </w:rPr>
        <w:t>o</w:t>
      </w:r>
      <w:r w:rsidRPr="002969ED">
        <w:rPr>
          <w:rFonts w:ascii="Arial" w:eastAsia="Arial" w:hAnsi="Arial" w:cs="Arial"/>
          <w:sz w:val="24"/>
          <w:szCs w:val="24"/>
        </w:rPr>
        <w:t>f</w:t>
      </w:r>
      <w:proofErr w:type="gramEnd"/>
      <w:r w:rsidRPr="002969ED">
        <w:rPr>
          <w:rFonts w:ascii="Arial" w:eastAsia="Arial" w:hAnsi="Arial" w:cs="Arial"/>
          <w:spacing w:val="7"/>
          <w:sz w:val="24"/>
          <w:szCs w:val="24"/>
        </w:rPr>
        <w:t xml:space="preserve"> </w:t>
      </w:r>
      <w:r w:rsidRPr="002969ED">
        <w:rPr>
          <w:rFonts w:ascii="Arial" w:eastAsia="Arial" w:hAnsi="Arial" w:cs="Arial"/>
          <w:sz w:val="24"/>
          <w:szCs w:val="24"/>
        </w:rPr>
        <w:t>co</w:t>
      </w:r>
      <w:r w:rsidRPr="002969ED">
        <w:rPr>
          <w:rFonts w:ascii="Arial" w:eastAsia="Arial" w:hAnsi="Arial" w:cs="Arial"/>
          <w:spacing w:val="-3"/>
          <w:sz w:val="24"/>
          <w:szCs w:val="24"/>
        </w:rPr>
        <w:t>n</w:t>
      </w:r>
      <w:r w:rsidRPr="002969ED">
        <w:rPr>
          <w:rFonts w:ascii="Arial" w:eastAsia="Arial" w:hAnsi="Arial" w:cs="Arial"/>
          <w:sz w:val="24"/>
          <w:szCs w:val="24"/>
        </w:rPr>
        <w:t>ce</w:t>
      </w:r>
      <w:r w:rsidRPr="002969ED">
        <w:rPr>
          <w:rFonts w:ascii="Arial" w:eastAsia="Arial" w:hAnsi="Arial" w:cs="Arial"/>
          <w:spacing w:val="1"/>
          <w:sz w:val="24"/>
          <w:szCs w:val="24"/>
        </w:rPr>
        <w:t>r</w:t>
      </w:r>
      <w:r w:rsidRPr="002969ED">
        <w:rPr>
          <w:rFonts w:ascii="Arial" w:eastAsia="Arial" w:hAnsi="Arial" w:cs="Arial"/>
          <w:sz w:val="24"/>
          <w:szCs w:val="24"/>
        </w:rPr>
        <w:t>ns</w:t>
      </w:r>
      <w:r w:rsidRPr="002969ED">
        <w:rPr>
          <w:rFonts w:ascii="Arial" w:eastAsia="Arial" w:hAnsi="Arial" w:cs="Arial"/>
          <w:spacing w:val="3"/>
          <w:sz w:val="24"/>
          <w:szCs w:val="24"/>
        </w:rPr>
        <w:t xml:space="preserve"> </w:t>
      </w:r>
      <w:r w:rsidRPr="002969ED">
        <w:rPr>
          <w:rFonts w:ascii="Arial" w:eastAsia="Arial" w:hAnsi="Arial" w:cs="Arial"/>
          <w:sz w:val="24"/>
          <w:szCs w:val="24"/>
        </w:rPr>
        <w:t>can</w:t>
      </w:r>
      <w:r w:rsidRPr="002969ED">
        <w:rPr>
          <w:rFonts w:ascii="Arial" w:eastAsia="Arial" w:hAnsi="Arial" w:cs="Arial"/>
          <w:spacing w:val="3"/>
          <w:sz w:val="24"/>
          <w:szCs w:val="24"/>
        </w:rPr>
        <w:t xml:space="preserve"> </w:t>
      </w:r>
      <w:r w:rsidRPr="002969ED">
        <w:rPr>
          <w:rFonts w:ascii="Arial" w:eastAsia="Arial" w:hAnsi="Arial" w:cs="Arial"/>
          <w:sz w:val="24"/>
          <w:szCs w:val="24"/>
        </w:rPr>
        <w:t xml:space="preserve">be </w:t>
      </w:r>
      <w:r w:rsidRPr="002969ED">
        <w:rPr>
          <w:rFonts w:ascii="Arial" w:eastAsia="Arial" w:hAnsi="Arial" w:cs="Arial"/>
          <w:spacing w:val="1"/>
          <w:sz w:val="24"/>
          <w:szCs w:val="24"/>
        </w:rPr>
        <w:t>r</w:t>
      </w:r>
      <w:r w:rsidRPr="002969ED">
        <w:rPr>
          <w:rFonts w:ascii="Arial" w:eastAsia="Arial" w:hAnsi="Arial" w:cs="Arial"/>
          <w:sz w:val="24"/>
          <w:szCs w:val="24"/>
        </w:rPr>
        <w:t>eso</w:t>
      </w:r>
      <w:r w:rsidRPr="002969ED">
        <w:rPr>
          <w:rFonts w:ascii="Arial" w:eastAsia="Arial" w:hAnsi="Arial" w:cs="Arial"/>
          <w:spacing w:val="-1"/>
          <w:sz w:val="24"/>
          <w:szCs w:val="24"/>
        </w:rPr>
        <w:t>l</w:t>
      </w:r>
      <w:r w:rsidRPr="002969ED">
        <w:rPr>
          <w:rFonts w:ascii="Arial" w:eastAsia="Arial" w:hAnsi="Arial" w:cs="Arial"/>
          <w:spacing w:val="-2"/>
          <w:sz w:val="24"/>
          <w:szCs w:val="24"/>
        </w:rPr>
        <w:t>v</w:t>
      </w:r>
      <w:r w:rsidRPr="002969ED">
        <w:rPr>
          <w:rFonts w:ascii="Arial" w:eastAsia="Arial" w:hAnsi="Arial" w:cs="Arial"/>
          <w:sz w:val="24"/>
          <w:szCs w:val="24"/>
        </w:rPr>
        <w:t>ed</w:t>
      </w:r>
      <w:r w:rsidRPr="002969ED">
        <w:rPr>
          <w:rFonts w:ascii="Arial" w:eastAsia="Arial" w:hAnsi="Arial" w:cs="Arial"/>
          <w:spacing w:val="3"/>
          <w:sz w:val="24"/>
          <w:szCs w:val="24"/>
        </w:rPr>
        <w:t xml:space="preserve"> </w:t>
      </w:r>
      <w:r w:rsidRPr="002969ED">
        <w:rPr>
          <w:rFonts w:ascii="Arial" w:eastAsia="Arial" w:hAnsi="Arial" w:cs="Arial"/>
          <w:spacing w:val="-1"/>
          <w:sz w:val="24"/>
          <w:szCs w:val="24"/>
        </w:rPr>
        <w:t>i</w:t>
      </w:r>
      <w:r w:rsidRPr="002969ED">
        <w:rPr>
          <w:rFonts w:ascii="Arial" w:eastAsia="Arial" w:hAnsi="Arial" w:cs="Arial"/>
          <w:spacing w:val="-3"/>
          <w:sz w:val="24"/>
          <w:szCs w:val="24"/>
        </w:rPr>
        <w:t>n</w:t>
      </w:r>
      <w:r w:rsidRPr="002969ED">
        <w:rPr>
          <w:rFonts w:ascii="Arial" w:eastAsia="Arial" w:hAnsi="Arial" w:cs="Arial"/>
          <w:spacing w:val="3"/>
          <w:sz w:val="24"/>
          <w:szCs w:val="24"/>
        </w:rPr>
        <w:t>f</w:t>
      </w:r>
      <w:r w:rsidRPr="002969ED">
        <w:rPr>
          <w:rFonts w:ascii="Arial" w:eastAsia="Arial" w:hAnsi="Arial" w:cs="Arial"/>
          <w:sz w:val="24"/>
          <w:szCs w:val="24"/>
        </w:rPr>
        <w:t>o</w:t>
      </w:r>
      <w:r w:rsidRPr="002969ED">
        <w:rPr>
          <w:rFonts w:ascii="Arial" w:eastAsia="Arial" w:hAnsi="Arial" w:cs="Arial"/>
          <w:spacing w:val="-1"/>
          <w:sz w:val="24"/>
          <w:szCs w:val="24"/>
        </w:rPr>
        <w:t>r</w:t>
      </w:r>
      <w:r w:rsidRPr="002969ED">
        <w:rPr>
          <w:rFonts w:ascii="Arial" w:eastAsia="Arial" w:hAnsi="Arial" w:cs="Arial"/>
          <w:spacing w:val="1"/>
          <w:sz w:val="24"/>
          <w:szCs w:val="24"/>
        </w:rPr>
        <w:t>m</w:t>
      </w:r>
      <w:r w:rsidRPr="002969ED">
        <w:rPr>
          <w:rFonts w:ascii="Arial" w:eastAsia="Arial" w:hAnsi="Arial" w:cs="Arial"/>
          <w:sz w:val="24"/>
          <w:szCs w:val="24"/>
        </w:rPr>
        <w:t>a</w:t>
      </w:r>
      <w:r w:rsidRPr="002969ED">
        <w:rPr>
          <w:rFonts w:ascii="Arial" w:eastAsia="Arial" w:hAnsi="Arial" w:cs="Arial"/>
          <w:spacing w:val="-1"/>
          <w:sz w:val="24"/>
          <w:szCs w:val="24"/>
        </w:rPr>
        <w:t>ll</w:t>
      </w:r>
      <w:r w:rsidRPr="002969ED">
        <w:rPr>
          <w:rFonts w:ascii="Arial" w:eastAsia="Arial" w:hAnsi="Arial" w:cs="Arial"/>
          <w:spacing w:val="-2"/>
          <w:sz w:val="24"/>
          <w:szCs w:val="24"/>
        </w:rPr>
        <w:t>y</w:t>
      </w:r>
      <w:r>
        <w:rPr>
          <w:rFonts w:ascii="Arial" w:eastAsia="Arial" w:hAnsi="Arial" w:cs="Arial"/>
          <w:sz w:val="24"/>
          <w:szCs w:val="24"/>
        </w:rPr>
        <w:t>; t</w:t>
      </w:r>
      <w:r w:rsidRPr="002969ED">
        <w:rPr>
          <w:rFonts w:ascii="Arial" w:eastAsia="Arial" w:hAnsi="Arial" w:cs="Arial"/>
          <w:sz w:val="24"/>
          <w:szCs w:val="24"/>
        </w:rPr>
        <w:t>he</w:t>
      </w:r>
      <w:r w:rsidRPr="002969ED">
        <w:rPr>
          <w:rFonts w:ascii="Arial" w:eastAsia="Arial" w:hAnsi="Arial" w:cs="Arial"/>
          <w:spacing w:val="-1"/>
          <w:sz w:val="24"/>
          <w:szCs w:val="24"/>
        </w:rPr>
        <w:t>r</w:t>
      </w:r>
      <w:r w:rsidRPr="002969ED">
        <w:rPr>
          <w:rFonts w:ascii="Arial" w:eastAsia="Arial" w:hAnsi="Arial" w:cs="Arial"/>
          <w:sz w:val="24"/>
          <w:szCs w:val="24"/>
        </w:rPr>
        <w:t>e</w:t>
      </w:r>
      <w:r w:rsidRPr="002969ED">
        <w:rPr>
          <w:rFonts w:ascii="Arial" w:eastAsia="Arial" w:hAnsi="Arial" w:cs="Arial"/>
          <w:spacing w:val="3"/>
          <w:sz w:val="24"/>
          <w:szCs w:val="24"/>
        </w:rPr>
        <w:t xml:space="preserve"> </w:t>
      </w:r>
      <w:r w:rsidRPr="002969ED">
        <w:rPr>
          <w:rFonts w:ascii="Arial" w:eastAsia="Arial" w:hAnsi="Arial" w:cs="Arial"/>
          <w:sz w:val="24"/>
          <w:szCs w:val="24"/>
        </w:rPr>
        <w:t>a</w:t>
      </w:r>
      <w:r w:rsidRPr="002969ED">
        <w:rPr>
          <w:rFonts w:ascii="Arial" w:eastAsia="Arial" w:hAnsi="Arial" w:cs="Arial"/>
          <w:spacing w:val="1"/>
          <w:sz w:val="24"/>
          <w:szCs w:val="24"/>
        </w:rPr>
        <w:t>r</w:t>
      </w:r>
      <w:r w:rsidRPr="002969ED">
        <w:rPr>
          <w:rFonts w:ascii="Arial" w:eastAsia="Arial" w:hAnsi="Arial" w:cs="Arial"/>
          <w:sz w:val="24"/>
          <w:szCs w:val="24"/>
        </w:rPr>
        <w:t xml:space="preserve">e </w:t>
      </w:r>
      <w:r w:rsidRPr="002969ED">
        <w:rPr>
          <w:rFonts w:ascii="Arial" w:eastAsia="Arial" w:hAnsi="Arial" w:cs="Arial"/>
          <w:spacing w:val="-1"/>
          <w:sz w:val="24"/>
          <w:szCs w:val="24"/>
        </w:rPr>
        <w:t>m</w:t>
      </w:r>
      <w:r w:rsidRPr="002969ED">
        <w:rPr>
          <w:rFonts w:ascii="Arial" w:eastAsia="Arial" w:hAnsi="Arial" w:cs="Arial"/>
          <w:sz w:val="24"/>
          <w:szCs w:val="24"/>
        </w:rPr>
        <w:t>any</w:t>
      </w:r>
      <w:r w:rsidRPr="002969ED">
        <w:rPr>
          <w:rFonts w:ascii="Arial" w:eastAsia="Arial" w:hAnsi="Arial" w:cs="Arial"/>
          <w:spacing w:val="1"/>
          <w:sz w:val="24"/>
          <w:szCs w:val="24"/>
        </w:rPr>
        <w:t xml:space="preserve"> </w:t>
      </w:r>
      <w:r w:rsidRPr="002969ED">
        <w:rPr>
          <w:rFonts w:ascii="Arial" w:eastAsia="Arial" w:hAnsi="Arial" w:cs="Arial"/>
          <w:sz w:val="24"/>
          <w:szCs w:val="24"/>
        </w:rPr>
        <w:t>occas</w:t>
      </w:r>
      <w:r w:rsidRPr="002969ED">
        <w:rPr>
          <w:rFonts w:ascii="Arial" w:eastAsia="Arial" w:hAnsi="Arial" w:cs="Arial"/>
          <w:spacing w:val="-1"/>
          <w:sz w:val="24"/>
          <w:szCs w:val="24"/>
        </w:rPr>
        <w:t>i</w:t>
      </w:r>
      <w:r w:rsidRPr="002969ED">
        <w:rPr>
          <w:rFonts w:ascii="Arial" w:eastAsia="Arial" w:hAnsi="Arial" w:cs="Arial"/>
          <w:sz w:val="24"/>
          <w:szCs w:val="24"/>
        </w:rPr>
        <w:t>ons</w:t>
      </w:r>
      <w:r w:rsidRPr="002969ED">
        <w:rPr>
          <w:rFonts w:ascii="Arial" w:eastAsia="Arial" w:hAnsi="Arial" w:cs="Arial"/>
          <w:spacing w:val="3"/>
          <w:sz w:val="24"/>
          <w:szCs w:val="24"/>
        </w:rPr>
        <w:t xml:space="preserve"> </w:t>
      </w:r>
      <w:r w:rsidRPr="002969ED">
        <w:rPr>
          <w:rFonts w:ascii="Arial" w:eastAsia="Arial" w:hAnsi="Arial" w:cs="Arial"/>
          <w:spacing w:val="-3"/>
          <w:sz w:val="24"/>
          <w:szCs w:val="24"/>
        </w:rPr>
        <w:t>w</w:t>
      </w:r>
      <w:r w:rsidRPr="002969ED">
        <w:rPr>
          <w:rFonts w:ascii="Arial" w:eastAsia="Arial" w:hAnsi="Arial" w:cs="Arial"/>
          <w:sz w:val="24"/>
          <w:szCs w:val="24"/>
        </w:rPr>
        <w:t>he</w:t>
      </w:r>
      <w:r w:rsidRPr="002969ED">
        <w:rPr>
          <w:rFonts w:ascii="Arial" w:eastAsia="Arial" w:hAnsi="Arial" w:cs="Arial"/>
          <w:spacing w:val="1"/>
          <w:sz w:val="24"/>
          <w:szCs w:val="24"/>
        </w:rPr>
        <w:t>r</w:t>
      </w:r>
      <w:r w:rsidRPr="002969ED">
        <w:rPr>
          <w:rFonts w:ascii="Arial" w:eastAsia="Arial" w:hAnsi="Arial" w:cs="Arial"/>
          <w:sz w:val="24"/>
          <w:szCs w:val="24"/>
        </w:rPr>
        <w:t>e</w:t>
      </w:r>
      <w:r w:rsidRPr="002969ED">
        <w:rPr>
          <w:rFonts w:ascii="Arial" w:eastAsia="Arial" w:hAnsi="Arial" w:cs="Arial"/>
          <w:spacing w:val="3"/>
          <w:sz w:val="24"/>
          <w:szCs w:val="24"/>
        </w:rPr>
        <w:t xml:space="preserve"> </w:t>
      </w:r>
      <w:r w:rsidRPr="002969ED">
        <w:rPr>
          <w:rFonts w:ascii="Arial" w:eastAsia="Arial" w:hAnsi="Arial" w:cs="Arial"/>
          <w:spacing w:val="1"/>
          <w:sz w:val="24"/>
          <w:szCs w:val="24"/>
        </w:rPr>
        <w:t>t</w:t>
      </w:r>
      <w:r w:rsidRPr="002969ED">
        <w:rPr>
          <w:rFonts w:ascii="Arial" w:eastAsia="Arial" w:hAnsi="Arial" w:cs="Arial"/>
          <w:sz w:val="24"/>
          <w:szCs w:val="24"/>
        </w:rPr>
        <w:t xml:space="preserve">he appropriate </w:t>
      </w:r>
      <w:r w:rsidRPr="002969ED">
        <w:rPr>
          <w:rFonts w:ascii="Arial" w:eastAsia="Arial" w:hAnsi="Arial" w:cs="Arial"/>
          <w:spacing w:val="1"/>
          <w:sz w:val="24"/>
          <w:szCs w:val="24"/>
        </w:rPr>
        <w:t>t</w:t>
      </w:r>
      <w:r w:rsidRPr="002969ED">
        <w:rPr>
          <w:rFonts w:ascii="Arial" w:eastAsia="Arial" w:hAnsi="Arial" w:cs="Arial"/>
          <w:sz w:val="24"/>
          <w:szCs w:val="24"/>
        </w:rPr>
        <w:t>eache</w:t>
      </w:r>
      <w:r w:rsidRPr="002969ED">
        <w:rPr>
          <w:rFonts w:ascii="Arial" w:eastAsia="Arial" w:hAnsi="Arial" w:cs="Arial"/>
          <w:spacing w:val="-1"/>
          <w:sz w:val="24"/>
          <w:szCs w:val="24"/>
        </w:rPr>
        <w:t>r</w:t>
      </w:r>
      <w:r w:rsidRPr="002969ED">
        <w:rPr>
          <w:rFonts w:ascii="Arial" w:eastAsia="Arial" w:hAnsi="Arial" w:cs="Arial"/>
          <w:sz w:val="24"/>
          <w:szCs w:val="24"/>
        </w:rPr>
        <w:t>,</w:t>
      </w:r>
      <w:r w:rsidRPr="002969ED">
        <w:rPr>
          <w:rFonts w:ascii="Arial" w:eastAsia="Arial" w:hAnsi="Arial" w:cs="Arial"/>
          <w:spacing w:val="3"/>
          <w:sz w:val="24"/>
          <w:szCs w:val="24"/>
        </w:rPr>
        <w:t xml:space="preserve"> member of </w:t>
      </w:r>
      <w:r w:rsidRPr="002969ED">
        <w:rPr>
          <w:rFonts w:ascii="Arial" w:eastAsia="Arial" w:hAnsi="Arial" w:cs="Arial"/>
          <w:spacing w:val="-3"/>
          <w:sz w:val="24"/>
          <w:szCs w:val="24"/>
        </w:rPr>
        <w:t>o</w:t>
      </w:r>
      <w:r w:rsidRPr="002969ED">
        <w:rPr>
          <w:rFonts w:ascii="Arial" w:eastAsia="Arial" w:hAnsi="Arial" w:cs="Arial"/>
          <w:spacing w:val="1"/>
          <w:sz w:val="24"/>
          <w:szCs w:val="24"/>
        </w:rPr>
        <w:t>f</w:t>
      </w:r>
      <w:r w:rsidRPr="002969ED">
        <w:rPr>
          <w:rFonts w:ascii="Arial" w:eastAsia="Arial" w:hAnsi="Arial" w:cs="Arial"/>
          <w:spacing w:val="3"/>
          <w:sz w:val="24"/>
          <w:szCs w:val="24"/>
        </w:rPr>
        <w:t>f</w:t>
      </w:r>
      <w:r w:rsidRPr="002969ED">
        <w:rPr>
          <w:rFonts w:ascii="Arial" w:eastAsia="Arial" w:hAnsi="Arial" w:cs="Arial"/>
          <w:spacing w:val="-3"/>
          <w:sz w:val="24"/>
          <w:szCs w:val="24"/>
        </w:rPr>
        <w:t>i</w:t>
      </w:r>
      <w:r w:rsidRPr="002969ED">
        <w:rPr>
          <w:rFonts w:ascii="Arial" w:eastAsia="Arial" w:hAnsi="Arial" w:cs="Arial"/>
          <w:sz w:val="24"/>
          <w:szCs w:val="24"/>
        </w:rPr>
        <w:t>ce</w:t>
      </w:r>
      <w:r w:rsidRPr="002969ED">
        <w:rPr>
          <w:rFonts w:ascii="Arial" w:eastAsia="Arial" w:hAnsi="Arial" w:cs="Arial"/>
          <w:spacing w:val="2"/>
          <w:sz w:val="24"/>
          <w:szCs w:val="24"/>
        </w:rPr>
        <w:t xml:space="preserve"> </w:t>
      </w:r>
      <w:r w:rsidRPr="002969ED">
        <w:rPr>
          <w:rFonts w:ascii="Arial" w:eastAsia="Arial" w:hAnsi="Arial" w:cs="Arial"/>
          <w:sz w:val="24"/>
          <w:szCs w:val="24"/>
        </w:rPr>
        <w:t>s</w:t>
      </w:r>
      <w:r w:rsidRPr="002969ED">
        <w:rPr>
          <w:rFonts w:ascii="Arial" w:eastAsia="Arial" w:hAnsi="Arial" w:cs="Arial"/>
          <w:spacing w:val="-1"/>
          <w:sz w:val="24"/>
          <w:szCs w:val="24"/>
        </w:rPr>
        <w:t>t</w:t>
      </w:r>
      <w:r w:rsidRPr="002969ED">
        <w:rPr>
          <w:rFonts w:ascii="Arial" w:eastAsia="Arial" w:hAnsi="Arial" w:cs="Arial"/>
          <w:spacing w:val="-3"/>
          <w:sz w:val="24"/>
          <w:szCs w:val="24"/>
        </w:rPr>
        <w:t>a</w:t>
      </w:r>
      <w:r w:rsidRPr="002969ED">
        <w:rPr>
          <w:rFonts w:ascii="Arial" w:eastAsia="Arial" w:hAnsi="Arial" w:cs="Arial"/>
          <w:spacing w:val="1"/>
          <w:sz w:val="24"/>
          <w:szCs w:val="24"/>
        </w:rPr>
        <w:t>ff</w:t>
      </w:r>
      <w:r w:rsidRPr="002969ED">
        <w:rPr>
          <w:rFonts w:ascii="Arial" w:eastAsia="Arial" w:hAnsi="Arial" w:cs="Arial"/>
          <w:sz w:val="24"/>
          <w:szCs w:val="24"/>
        </w:rPr>
        <w:t>,</w:t>
      </w:r>
      <w:r w:rsidRPr="002969ED">
        <w:rPr>
          <w:rFonts w:ascii="Arial" w:eastAsia="Arial" w:hAnsi="Arial" w:cs="Arial"/>
          <w:spacing w:val="3"/>
          <w:sz w:val="24"/>
          <w:szCs w:val="24"/>
        </w:rPr>
        <w:t xml:space="preserve"> </w:t>
      </w:r>
      <w:r w:rsidRPr="002969ED">
        <w:rPr>
          <w:rFonts w:ascii="Arial" w:eastAsia="Arial" w:hAnsi="Arial" w:cs="Arial"/>
          <w:sz w:val="24"/>
          <w:szCs w:val="24"/>
        </w:rPr>
        <w:t>or</w:t>
      </w:r>
      <w:r w:rsidRPr="002969ED">
        <w:rPr>
          <w:rFonts w:ascii="Arial" w:eastAsia="Arial" w:hAnsi="Arial" w:cs="Arial"/>
          <w:spacing w:val="3"/>
          <w:sz w:val="24"/>
          <w:szCs w:val="24"/>
        </w:rPr>
        <w:t xml:space="preserve"> </w:t>
      </w:r>
      <w:r w:rsidRPr="002969ED">
        <w:rPr>
          <w:rFonts w:ascii="Arial" w:eastAsia="Arial" w:hAnsi="Arial" w:cs="Arial"/>
          <w:spacing w:val="1"/>
          <w:sz w:val="24"/>
          <w:szCs w:val="24"/>
        </w:rPr>
        <w:t>t</w:t>
      </w:r>
      <w:r w:rsidRPr="002969ED">
        <w:rPr>
          <w:rFonts w:ascii="Arial" w:eastAsia="Arial" w:hAnsi="Arial" w:cs="Arial"/>
          <w:sz w:val="24"/>
          <w:szCs w:val="24"/>
        </w:rPr>
        <w:t>he</w:t>
      </w:r>
      <w:r w:rsidRPr="002969ED">
        <w:rPr>
          <w:rFonts w:ascii="Arial" w:eastAsia="Arial" w:hAnsi="Arial" w:cs="Arial"/>
          <w:spacing w:val="2"/>
          <w:sz w:val="24"/>
          <w:szCs w:val="24"/>
        </w:rPr>
        <w:t xml:space="preserve"> </w:t>
      </w:r>
      <w:r w:rsidRPr="002969ED">
        <w:rPr>
          <w:rFonts w:ascii="Arial" w:eastAsia="Arial" w:hAnsi="Arial" w:cs="Arial"/>
          <w:spacing w:val="-1"/>
          <w:sz w:val="24"/>
          <w:szCs w:val="24"/>
        </w:rPr>
        <w:t>H</w:t>
      </w:r>
      <w:r w:rsidRPr="002969ED">
        <w:rPr>
          <w:rFonts w:ascii="Arial" w:eastAsia="Arial" w:hAnsi="Arial" w:cs="Arial"/>
          <w:sz w:val="24"/>
          <w:szCs w:val="24"/>
        </w:rPr>
        <w:t>ea</w:t>
      </w:r>
      <w:r w:rsidRPr="002969ED">
        <w:rPr>
          <w:rFonts w:ascii="Arial" w:eastAsia="Arial" w:hAnsi="Arial" w:cs="Arial"/>
          <w:spacing w:val="-3"/>
          <w:sz w:val="24"/>
          <w:szCs w:val="24"/>
        </w:rPr>
        <w:t>d</w:t>
      </w:r>
      <w:r w:rsidRPr="002969ED">
        <w:rPr>
          <w:rFonts w:ascii="Arial" w:eastAsia="Arial" w:hAnsi="Arial" w:cs="Arial"/>
          <w:spacing w:val="1"/>
          <w:sz w:val="24"/>
          <w:szCs w:val="24"/>
        </w:rPr>
        <w:t xml:space="preserve"> </w:t>
      </w:r>
      <w:r w:rsidRPr="002969ED">
        <w:rPr>
          <w:rFonts w:ascii="Arial" w:eastAsia="Arial" w:hAnsi="Arial" w:cs="Arial"/>
          <w:sz w:val="24"/>
          <w:szCs w:val="24"/>
        </w:rPr>
        <w:t>teach</w:t>
      </w:r>
      <w:r w:rsidRPr="002969ED">
        <w:rPr>
          <w:rFonts w:ascii="Arial" w:eastAsia="Arial" w:hAnsi="Arial" w:cs="Arial"/>
          <w:spacing w:val="-1"/>
          <w:sz w:val="24"/>
          <w:szCs w:val="24"/>
        </w:rPr>
        <w:t>er</w:t>
      </w:r>
      <w:r w:rsidRPr="002969ED">
        <w:rPr>
          <w:rFonts w:ascii="Arial" w:eastAsia="Arial" w:hAnsi="Arial" w:cs="Arial"/>
          <w:sz w:val="24"/>
          <w:szCs w:val="24"/>
        </w:rPr>
        <w:t>,</w:t>
      </w:r>
      <w:r w:rsidRPr="002969ED">
        <w:rPr>
          <w:rFonts w:ascii="Arial" w:eastAsia="Arial" w:hAnsi="Arial" w:cs="Arial"/>
          <w:spacing w:val="3"/>
          <w:sz w:val="24"/>
          <w:szCs w:val="24"/>
        </w:rPr>
        <w:t xml:space="preserve"> </w:t>
      </w:r>
      <w:r w:rsidRPr="002969ED">
        <w:rPr>
          <w:rFonts w:ascii="Arial" w:eastAsia="Arial" w:hAnsi="Arial" w:cs="Arial"/>
          <w:sz w:val="24"/>
          <w:szCs w:val="24"/>
        </w:rPr>
        <w:t>can</w:t>
      </w:r>
      <w:r w:rsidRPr="002969ED">
        <w:rPr>
          <w:rFonts w:ascii="Arial" w:eastAsia="Arial" w:hAnsi="Arial" w:cs="Arial"/>
          <w:spacing w:val="2"/>
          <w:sz w:val="24"/>
          <w:szCs w:val="24"/>
        </w:rPr>
        <w:t xml:space="preserve"> </w:t>
      </w:r>
      <w:r w:rsidRPr="002969ED">
        <w:rPr>
          <w:rFonts w:ascii="Arial" w:eastAsia="Arial" w:hAnsi="Arial" w:cs="Arial"/>
          <w:spacing w:val="1"/>
          <w:sz w:val="24"/>
          <w:szCs w:val="24"/>
        </w:rPr>
        <w:t>r</w:t>
      </w:r>
      <w:r w:rsidRPr="002969ED">
        <w:rPr>
          <w:rFonts w:ascii="Arial" w:eastAsia="Arial" w:hAnsi="Arial" w:cs="Arial"/>
          <w:sz w:val="24"/>
          <w:szCs w:val="24"/>
        </w:rPr>
        <w:t>eso</w:t>
      </w:r>
      <w:r w:rsidRPr="002969ED">
        <w:rPr>
          <w:rFonts w:ascii="Arial" w:eastAsia="Arial" w:hAnsi="Arial" w:cs="Arial"/>
          <w:spacing w:val="-1"/>
          <w:sz w:val="24"/>
          <w:szCs w:val="24"/>
        </w:rPr>
        <w:t>l</w:t>
      </w:r>
      <w:r w:rsidRPr="002969ED">
        <w:rPr>
          <w:rFonts w:ascii="Arial" w:eastAsia="Arial" w:hAnsi="Arial" w:cs="Arial"/>
          <w:spacing w:val="-2"/>
          <w:sz w:val="24"/>
          <w:szCs w:val="24"/>
        </w:rPr>
        <w:t>v</w:t>
      </w:r>
      <w:r w:rsidRPr="002969ED">
        <w:rPr>
          <w:rFonts w:ascii="Arial" w:eastAsia="Arial" w:hAnsi="Arial" w:cs="Arial"/>
          <w:sz w:val="24"/>
          <w:szCs w:val="24"/>
        </w:rPr>
        <w:t>e</w:t>
      </w:r>
      <w:r w:rsidRPr="002969ED">
        <w:rPr>
          <w:rFonts w:ascii="Arial" w:eastAsia="Arial" w:hAnsi="Arial" w:cs="Arial"/>
          <w:spacing w:val="2"/>
          <w:sz w:val="24"/>
          <w:szCs w:val="24"/>
        </w:rPr>
        <w:t xml:space="preserve"> </w:t>
      </w:r>
      <w:r w:rsidRPr="002969ED">
        <w:rPr>
          <w:rFonts w:ascii="Arial" w:eastAsia="Arial" w:hAnsi="Arial" w:cs="Arial"/>
          <w:sz w:val="24"/>
          <w:szCs w:val="24"/>
        </w:rPr>
        <w:t>conce</w:t>
      </w:r>
      <w:r w:rsidRPr="002969ED">
        <w:rPr>
          <w:rFonts w:ascii="Arial" w:eastAsia="Arial" w:hAnsi="Arial" w:cs="Arial"/>
          <w:spacing w:val="1"/>
          <w:sz w:val="24"/>
          <w:szCs w:val="24"/>
        </w:rPr>
        <w:t>r</w:t>
      </w:r>
      <w:r w:rsidRPr="002969ED">
        <w:rPr>
          <w:rFonts w:ascii="Arial" w:eastAsia="Arial" w:hAnsi="Arial" w:cs="Arial"/>
          <w:sz w:val="24"/>
          <w:szCs w:val="24"/>
        </w:rPr>
        <w:t>ns s</w:t>
      </w:r>
      <w:r w:rsidRPr="002969ED">
        <w:rPr>
          <w:rFonts w:ascii="Arial" w:eastAsia="Arial" w:hAnsi="Arial" w:cs="Arial"/>
          <w:spacing w:val="1"/>
          <w:sz w:val="24"/>
          <w:szCs w:val="24"/>
        </w:rPr>
        <w:t>tr</w:t>
      </w:r>
      <w:r w:rsidRPr="002969ED">
        <w:rPr>
          <w:rFonts w:ascii="Arial" w:eastAsia="Arial" w:hAnsi="Arial" w:cs="Arial"/>
          <w:sz w:val="24"/>
          <w:szCs w:val="24"/>
        </w:rPr>
        <w:t>a</w:t>
      </w:r>
      <w:r w:rsidRPr="002969ED">
        <w:rPr>
          <w:rFonts w:ascii="Arial" w:eastAsia="Arial" w:hAnsi="Arial" w:cs="Arial"/>
          <w:spacing w:val="-3"/>
          <w:sz w:val="24"/>
          <w:szCs w:val="24"/>
        </w:rPr>
        <w:t>i</w:t>
      </w:r>
      <w:r w:rsidRPr="002969ED">
        <w:rPr>
          <w:rFonts w:ascii="Arial" w:eastAsia="Arial" w:hAnsi="Arial" w:cs="Arial"/>
          <w:spacing w:val="2"/>
          <w:sz w:val="24"/>
          <w:szCs w:val="24"/>
        </w:rPr>
        <w:t>g</w:t>
      </w:r>
      <w:r w:rsidRPr="002969ED">
        <w:rPr>
          <w:rFonts w:ascii="Arial" w:eastAsia="Arial" w:hAnsi="Arial" w:cs="Arial"/>
          <w:sz w:val="24"/>
          <w:szCs w:val="24"/>
        </w:rPr>
        <w:t>ht</w:t>
      </w:r>
      <w:r w:rsidRPr="002969ED">
        <w:rPr>
          <w:rFonts w:ascii="Arial" w:eastAsia="Arial" w:hAnsi="Arial" w:cs="Arial"/>
          <w:spacing w:val="3"/>
          <w:sz w:val="24"/>
          <w:szCs w:val="24"/>
        </w:rPr>
        <w:t xml:space="preserve"> </w:t>
      </w:r>
      <w:r w:rsidRPr="002969ED">
        <w:rPr>
          <w:rFonts w:ascii="Arial" w:eastAsia="Arial" w:hAnsi="Arial" w:cs="Arial"/>
          <w:sz w:val="24"/>
          <w:szCs w:val="24"/>
        </w:rPr>
        <w:t>a</w:t>
      </w:r>
      <w:r w:rsidRPr="002969ED">
        <w:rPr>
          <w:rFonts w:ascii="Arial" w:eastAsia="Arial" w:hAnsi="Arial" w:cs="Arial"/>
          <w:spacing w:val="-3"/>
          <w:sz w:val="24"/>
          <w:szCs w:val="24"/>
        </w:rPr>
        <w:t>w</w:t>
      </w:r>
      <w:r w:rsidRPr="002969ED">
        <w:rPr>
          <w:rFonts w:ascii="Arial" w:eastAsia="Arial" w:hAnsi="Arial" w:cs="Arial"/>
          <w:sz w:val="24"/>
          <w:szCs w:val="24"/>
        </w:rPr>
        <w:t>a</w:t>
      </w:r>
      <w:r w:rsidRPr="002969ED">
        <w:rPr>
          <w:rFonts w:ascii="Arial" w:eastAsia="Arial" w:hAnsi="Arial" w:cs="Arial"/>
          <w:spacing w:val="-2"/>
          <w:sz w:val="24"/>
          <w:szCs w:val="24"/>
        </w:rPr>
        <w:t>y</w:t>
      </w:r>
      <w:r w:rsidRPr="002969ED">
        <w:rPr>
          <w:rFonts w:ascii="Arial" w:eastAsia="Arial" w:hAnsi="Arial" w:cs="Arial"/>
          <w:sz w:val="24"/>
          <w:szCs w:val="24"/>
        </w:rPr>
        <w:t xml:space="preserve">.  </w:t>
      </w:r>
      <w:r w:rsidRPr="002969ED">
        <w:rPr>
          <w:rFonts w:ascii="Arial" w:eastAsia="Arial" w:hAnsi="Arial" w:cs="Arial"/>
          <w:spacing w:val="1"/>
          <w:sz w:val="24"/>
          <w:szCs w:val="24"/>
        </w:rPr>
        <w:t xml:space="preserve"> I</w:t>
      </w:r>
      <w:r w:rsidRPr="002969ED">
        <w:rPr>
          <w:rFonts w:ascii="Arial" w:eastAsia="Arial" w:hAnsi="Arial" w:cs="Arial"/>
          <w:sz w:val="24"/>
          <w:szCs w:val="24"/>
        </w:rPr>
        <w:t>t</w:t>
      </w:r>
      <w:r w:rsidRPr="002969ED">
        <w:rPr>
          <w:rFonts w:ascii="Arial" w:eastAsia="Arial" w:hAnsi="Arial" w:cs="Arial"/>
          <w:spacing w:val="3"/>
          <w:sz w:val="24"/>
          <w:szCs w:val="24"/>
        </w:rPr>
        <w:t xml:space="preserve"> </w:t>
      </w:r>
      <w:r w:rsidRPr="002969ED">
        <w:rPr>
          <w:rFonts w:ascii="Arial" w:eastAsia="Arial" w:hAnsi="Arial" w:cs="Arial"/>
          <w:spacing w:val="-1"/>
          <w:sz w:val="24"/>
          <w:szCs w:val="24"/>
        </w:rPr>
        <w:t>i</w:t>
      </w:r>
      <w:r w:rsidRPr="002969ED">
        <w:rPr>
          <w:rFonts w:ascii="Arial" w:eastAsia="Arial" w:hAnsi="Arial" w:cs="Arial"/>
          <w:sz w:val="24"/>
          <w:szCs w:val="24"/>
        </w:rPr>
        <w:t>s</w:t>
      </w:r>
      <w:r w:rsidRPr="002969ED">
        <w:rPr>
          <w:rFonts w:ascii="Arial" w:eastAsia="Arial" w:hAnsi="Arial" w:cs="Arial"/>
          <w:spacing w:val="2"/>
          <w:sz w:val="24"/>
          <w:szCs w:val="24"/>
        </w:rPr>
        <w:t xml:space="preserve"> </w:t>
      </w:r>
      <w:r w:rsidRPr="002969ED">
        <w:rPr>
          <w:rFonts w:ascii="Arial" w:eastAsia="Arial" w:hAnsi="Arial" w:cs="Arial"/>
          <w:spacing w:val="-1"/>
          <w:sz w:val="24"/>
          <w:szCs w:val="24"/>
        </w:rPr>
        <w:t>i</w:t>
      </w:r>
      <w:r w:rsidRPr="002969ED">
        <w:rPr>
          <w:rFonts w:ascii="Arial" w:eastAsia="Arial" w:hAnsi="Arial" w:cs="Arial"/>
          <w:sz w:val="24"/>
          <w:szCs w:val="24"/>
        </w:rPr>
        <w:t>n e</w:t>
      </w:r>
      <w:r w:rsidRPr="002969ED">
        <w:rPr>
          <w:rFonts w:ascii="Arial" w:eastAsia="Arial" w:hAnsi="Arial" w:cs="Arial"/>
          <w:spacing w:val="-2"/>
          <w:sz w:val="24"/>
          <w:szCs w:val="24"/>
        </w:rPr>
        <w:t>v</w:t>
      </w:r>
      <w:r w:rsidRPr="002969ED">
        <w:rPr>
          <w:rFonts w:ascii="Arial" w:eastAsia="Arial" w:hAnsi="Arial" w:cs="Arial"/>
          <w:sz w:val="24"/>
          <w:szCs w:val="24"/>
        </w:rPr>
        <w:t>e</w:t>
      </w:r>
      <w:r w:rsidRPr="002969ED">
        <w:rPr>
          <w:rFonts w:ascii="Arial" w:eastAsia="Arial" w:hAnsi="Arial" w:cs="Arial"/>
          <w:spacing w:val="1"/>
          <w:sz w:val="24"/>
          <w:szCs w:val="24"/>
        </w:rPr>
        <w:t>r</w:t>
      </w:r>
      <w:r w:rsidRPr="002969ED">
        <w:rPr>
          <w:rFonts w:ascii="Arial" w:eastAsia="Arial" w:hAnsi="Arial" w:cs="Arial"/>
          <w:spacing w:val="-2"/>
          <w:sz w:val="24"/>
          <w:szCs w:val="24"/>
        </w:rPr>
        <w:t>y</w:t>
      </w:r>
      <w:r w:rsidRPr="002969ED">
        <w:rPr>
          <w:rFonts w:ascii="Arial" w:eastAsia="Arial" w:hAnsi="Arial" w:cs="Arial"/>
          <w:sz w:val="24"/>
          <w:szCs w:val="24"/>
        </w:rPr>
        <w:t>one</w:t>
      </w:r>
      <w:r w:rsidRPr="002969ED">
        <w:rPr>
          <w:rFonts w:ascii="Arial" w:eastAsia="Arial" w:hAnsi="Arial" w:cs="Arial"/>
          <w:spacing w:val="-1"/>
          <w:sz w:val="24"/>
          <w:szCs w:val="24"/>
        </w:rPr>
        <w:t>’</w:t>
      </w:r>
      <w:r w:rsidRPr="002969ED">
        <w:rPr>
          <w:rFonts w:ascii="Arial" w:eastAsia="Arial" w:hAnsi="Arial" w:cs="Arial"/>
          <w:sz w:val="24"/>
          <w:szCs w:val="24"/>
        </w:rPr>
        <w:t>s</w:t>
      </w:r>
      <w:r w:rsidRPr="002969ED">
        <w:rPr>
          <w:rFonts w:ascii="Arial" w:eastAsia="Arial" w:hAnsi="Arial" w:cs="Arial"/>
          <w:spacing w:val="1"/>
          <w:sz w:val="24"/>
          <w:szCs w:val="24"/>
        </w:rPr>
        <w:t xml:space="preserve"> </w:t>
      </w:r>
      <w:r w:rsidRPr="002969ED">
        <w:rPr>
          <w:rFonts w:ascii="Arial" w:eastAsia="Arial" w:hAnsi="Arial" w:cs="Arial"/>
          <w:sz w:val="24"/>
          <w:szCs w:val="24"/>
        </w:rPr>
        <w:t>best</w:t>
      </w:r>
      <w:r w:rsidRPr="002969ED">
        <w:rPr>
          <w:rFonts w:ascii="Arial" w:eastAsia="Arial" w:hAnsi="Arial" w:cs="Arial"/>
          <w:spacing w:val="3"/>
          <w:sz w:val="24"/>
          <w:szCs w:val="24"/>
        </w:rPr>
        <w:t xml:space="preserve"> </w:t>
      </w:r>
      <w:r w:rsidRPr="002969ED">
        <w:rPr>
          <w:rFonts w:ascii="Arial" w:eastAsia="Arial" w:hAnsi="Arial" w:cs="Arial"/>
          <w:spacing w:val="-1"/>
          <w:sz w:val="24"/>
          <w:szCs w:val="24"/>
        </w:rPr>
        <w:t>i</w:t>
      </w:r>
      <w:r w:rsidRPr="002969ED">
        <w:rPr>
          <w:rFonts w:ascii="Arial" w:eastAsia="Arial" w:hAnsi="Arial" w:cs="Arial"/>
          <w:sz w:val="24"/>
          <w:szCs w:val="24"/>
        </w:rPr>
        <w:t>n</w:t>
      </w:r>
      <w:r w:rsidRPr="002969ED">
        <w:rPr>
          <w:rFonts w:ascii="Arial" w:eastAsia="Arial" w:hAnsi="Arial" w:cs="Arial"/>
          <w:spacing w:val="1"/>
          <w:sz w:val="24"/>
          <w:szCs w:val="24"/>
        </w:rPr>
        <w:t>t</w:t>
      </w:r>
      <w:r w:rsidRPr="002969ED">
        <w:rPr>
          <w:rFonts w:ascii="Arial" w:eastAsia="Arial" w:hAnsi="Arial" w:cs="Arial"/>
          <w:sz w:val="24"/>
          <w:szCs w:val="24"/>
        </w:rPr>
        <w:t>e</w:t>
      </w:r>
      <w:r w:rsidRPr="002969ED">
        <w:rPr>
          <w:rFonts w:ascii="Arial" w:eastAsia="Arial" w:hAnsi="Arial" w:cs="Arial"/>
          <w:spacing w:val="1"/>
          <w:sz w:val="24"/>
          <w:szCs w:val="24"/>
        </w:rPr>
        <w:t>r</w:t>
      </w:r>
      <w:r w:rsidRPr="002969ED">
        <w:rPr>
          <w:rFonts w:ascii="Arial" w:eastAsia="Arial" w:hAnsi="Arial" w:cs="Arial"/>
          <w:sz w:val="24"/>
          <w:szCs w:val="24"/>
        </w:rPr>
        <w:t>es</w:t>
      </w:r>
      <w:r w:rsidRPr="002969ED">
        <w:rPr>
          <w:rFonts w:ascii="Arial" w:eastAsia="Arial" w:hAnsi="Arial" w:cs="Arial"/>
          <w:spacing w:val="-1"/>
          <w:sz w:val="24"/>
          <w:szCs w:val="24"/>
        </w:rPr>
        <w:t>t</w:t>
      </w:r>
      <w:r w:rsidRPr="002969ED">
        <w:rPr>
          <w:rFonts w:ascii="Arial" w:eastAsia="Arial" w:hAnsi="Arial" w:cs="Arial"/>
          <w:sz w:val="24"/>
          <w:szCs w:val="24"/>
        </w:rPr>
        <w:t>s</w:t>
      </w:r>
      <w:r w:rsidRPr="002969ED">
        <w:rPr>
          <w:rFonts w:ascii="Arial" w:eastAsia="Arial" w:hAnsi="Arial" w:cs="Arial"/>
          <w:spacing w:val="-1"/>
          <w:sz w:val="24"/>
          <w:szCs w:val="24"/>
        </w:rPr>
        <w:t xml:space="preserve"> </w:t>
      </w:r>
      <w:r w:rsidRPr="002969ED">
        <w:rPr>
          <w:rFonts w:ascii="Arial" w:eastAsia="Arial" w:hAnsi="Arial" w:cs="Arial"/>
          <w:spacing w:val="1"/>
          <w:sz w:val="24"/>
          <w:szCs w:val="24"/>
        </w:rPr>
        <w:t>t</w:t>
      </w:r>
      <w:r w:rsidRPr="002969ED">
        <w:rPr>
          <w:rFonts w:ascii="Arial" w:eastAsia="Arial" w:hAnsi="Arial" w:cs="Arial"/>
          <w:sz w:val="24"/>
          <w:szCs w:val="24"/>
        </w:rPr>
        <w:t>hat c</w:t>
      </w:r>
      <w:r w:rsidRPr="002969ED">
        <w:rPr>
          <w:rFonts w:ascii="Arial" w:eastAsia="Arial" w:hAnsi="Arial" w:cs="Arial"/>
          <w:spacing w:val="-3"/>
          <w:sz w:val="24"/>
          <w:szCs w:val="24"/>
        </w:rPr>
        <w:t>o</w:t>
      </w:r>
      <w:r w:rsidRPr="002969ED">
        <w:rPr>
          <w:rFonts w:ascii="Arial" w:eastAsia="Arial" w:hAnsi="Arial" w:cs="Arial"/>
          <w:spacing w:val="1"/>
          <w:sz w:val="24"/>
          <w:szCs w:val="24"/>
        </w:rPr>
        <w:t>m</w:t>
      </w:r>
      <w:r w:rsidRPr="002969ED">
        <w:rPr>
          <w:rFonts w:ascii="Arial" w:eastAsia="Arial" w:hAnsi="Arial" w:cs="Arial"/>
          <w:sz w:val="24"/>
          <w:szCs w:val="24"/>
        </w:rPr>
        <w:t>p</w:t>
      </w:r>
      <w:r w:rsidRPr="002969ED">
        <w:rPr>
          <w:rFonts w:ascii="Arial" w:eastAsia="Arial" w:hAnsi="Arial" w:cs="Arial"/>
          <w:spacing w:val="-1"/>
          <w:sz w:val="24"/>
          <w:szCs w:val="24"/>
        </w:rPr>
        <w:t>l</w:t>
      </w:r>
      <w:r w:rsidRPr="002969ED">
        <w:rPr>
          <w:rFonts w:ascii="Arial" w:eastAsia="Arial" w:hAnsi="Arial" w:cs="Arial"/>
          <w:sz w:val="24"/>
          <w:szCs w:val="24"/>
        </w:rPr>
        <w:t>a</w:t>
      </w:r>
      <w:r w:rsidRPr="002969ED">
        <w:rPr>
          <w:rFonts w:ascii="Arial" w:eastAsia="Arial" w:hAnsi="Arial" w:cs="Arial"/>
          <w:spacing w:val="-1"/>
          <w:sz w:val="24"/>
          <w:szCs w:val="24"/>
        </w:rPr>
        <w:t>i</w:t>
      </w:r>
      <w:r w:rsidRPr="002969ED">
        <w:rPr>
          <w:rFonts w:ascii="Arial" w:eastAsia="Arial" w:hAnsi="Arial" w:cs="Arial"/>
          <w:sz w:val="24"/>
          <w:szCs w:val="24"/>
        </w:rPr>
        <w:t>n</w:t>
      </w:r>
      <w:r w:rsidRPr="002969ED">
        <w:rPr>
          <w:rFonts w:ascii="Arial" w:eastAsia="Arial" w:hAnsi="Arial" w:cs="Arial"/>
          <w:spacing w:val="1"/>
          <w:sz w:val="24"/>
          <w:szCs w:val="24"/>
        </w:rPr>
        <w:t>t</w:t>
      </w:r>
      <w:r w:rsidRPr="002969ED">
        <w:rPr>
          <w:rFonts w:ascii="Arial" w:eastAsia="Arial" w:hAnsi="Arial" w:cs="Arial"/>
          <w:sz w:val="24"/>
          <w:szCs w:val="24"/>
        </w:rPr>
        <w:t>s</w:t>
      </w:r>
      <w:r w:rsidRPr="002969ED">
        <w:rPr>
          <w:rFonts w:ascii="Arial" w:eastAsia="Arial" w:hAnsi="Arial" w:cs="Arial"/>
          <w:spacing w:val="2"/>
          <w:sz w:val="24"/>
          <w:szCs w:val="24"/>
        </w:rPr>
        <w:t xml:space="preserve"> </w:t>
      </w:r>
      <w:r w:rsidRPr="002969ED">
        <w:rPr>
          <w:rFonts w:ascii="Arial" w:eastAsia="Arial" w:hAnsi="Arial" w:cs="Arial"/>
          <w:sz w:val="24"/>
          <w:szCs w:val="24"/>
        </w:rPr>
        <w:t>a</w:t>
      </w:r>
      <w:r w:rsidRPr="002969ED">
        <w:rPr>
          <w:rFonts w:ascii="Arial" w:eastAsia="Arial" w:hAnsi="Arial" w:cs="Arial"/>
          <w:spacing w:val="1"/>
          <w:sz w:val="24"/>
          <w:szCs w:val="24"/>
        </w:rPr>
        <w:t>r</w:t>
      </w:r>
      <w:r w:rsidRPr="002969ED">
        <w:rPr>
          <w:rFonts w:ascii="Arial" w:eastAsia="Arial" w:hAnsi="Arial" w:cs="Arial"/>
          <w:sz w:val="24"/>
          <w:szCs w:val="24"/>
        </w:rPr>
        <w:t>e</w:t>
      </w:r>
      <w:r w:rsidRPr="002969ED">
        <w:rPr>
          <w:rFonts w:ascii="Arial" w:eastAsia="Arial" w:hAnsi="Arial" w:cs="Arial"/>
          <w:spacing w:val="-1"/>
          <w:sz w:val="24"/>
          <w:szCs w:val="24"/>
        </w:rPr>
        <w:t xml:space="preserve"> </w:t>
      </w:r>
      <w:r w:rsidRPr="002969ED">
        <w:rPr>
          <w:rFonts w:ascii="Arial" w:eastAsia="Arial" w:hAnsi="Arial" w:cs="Arial"/>
          <w:spacing w:val="1"/>
          <w:sz w:val="24"/>
          <w:szCs w:val="24"/>
        </w:rPr>
        <w:t>r</w:t>
      </w:r>
      <w:r w:rsidRPr="002969ED">
        <w:rPr>
          <w:rFonts w:ascii="Arial" w:eastAsia="Arial" w:hAnsi="Arial" w:cs="Arial"/>
          <w:sz w:val="24"/>
          <w:szCs w:val="24"/>
        </w:rPr>
        <w:t>es</w:t>
      </w:r>
      <w:r w:rsidRPr="002969ED">
        <w:rPr>
          <w:rFonts w:ascii="Arial" w:eastAsia="Arial" w:hAnsi="Arial" w:cs="Arial"/>
          <w:spacing w:val="-3"/>
          <w:sz w:val="24"/>
          <w:szCs w:val="24"/>
        </w:rPr>
        <w:t>o</w:t>
      </w:r>
      <w:r w:rsidRPr="002969ED">
        <w:rPr>
          <w:rFonts w:ascii="Arial" w:eastAsia="Arial" w:hAnsi="Arial" w:cs="Arial"/>
          <w:spacing w:val="-1"/>
          <w:sz w:val="24"/>
          <w:szCs w:val="24"/>
        </w:rPr>
        <w:t>l</w:t>
      </w:r>
      <w:r w:rsidRPr="002969ED">
        <w:rPr>
          <w:rFonts w:ascii="Arial" w:eastAsia="Arial" w:hAnsi="Arial" w:cs="Arial"/>
          <w:spacing w:val="-2"/>
          <w:sz w:val="24"/>
          <w:szCs w:val="24"/>
        </w:rPr>
        <w:t>v</w:t>
      </w:r>
      <w:r w:rsidRPr="002969ED">
        <w:rPr>
          <w:rFonts w:ascii="Arial" w:eastAsia="Arial" w:hAnsi="Arial" w:cs="Arial"/>
          <w:sz w:val="24"/>
          <w:szCs w:val="24"/>
        </w:rPr>
        <w:t>ed</w:t>
      </w:r>
      <w:r w:rsidRPr="002969ED">
        <w:rPr>
          <w:rFonts w:ascii="Arial" w:eastAsia="Arial" w:hAnsi="Arial" w:cs="Arial"/>
          <w:spacing w:val="1"/>
          <w:sz w:val="24"/>
          <w:szCs w:val="24"/>
        </w:rPr>
        <w:t xml:space="preserve"> </w:t>
      </w:r>
      <w:r w:rsidRPr="002969ED">
        <w:rPr>
          <w:rFonts w:ascii="Arial" w:eastAsia="Arial" w:hAnsi="Arial" w:cs="Arial"/>
          <w:sz w:val="24"/>
          <w:szCs w:val="24"/>
        </w:rPr>
        <w:t>at</w:t>
      </w:r>
      <w:r w:rsidRPr="002969ED">
        <w:rPr>
          <w:rFonts w:ascii="Arial" w:eastAsia="Arial" w:hAnsi="Arial" w:cs="Arial"/>
          <w:spacing w:val="3"/>
          <w:sz w:val="24"/>
          <w:szCs w:val="24"/>
        </w:rPr>
        <w:t xml:space="preserve"> </w:t>
      </w:r>
      <w:r w:rsidRPr="002969ED">
        <w:rPr>
          <w:rFonts w:ascii="Arial" w:eastAsia="Arial" w:hAnsi="Arial" w:cs="Arial"/>
          <w:spacing w:val="1"/>
          <w:sz w:val="24"/>
          <w:szCs w:val="24"/>
        </w:rPr>
        <w:t>t</w:t>
      </w:r>
      <w:r w:rsidRPr="002969ED">
        <w:rPr>
          <w:rFonts w:ascii="Arial" w:eastAsia="Arial" w:hAnsi="Arial" w:cs="Arial"/>
          <w:sz w:val="24"/>
          <w:szCs w:val="24"/>
        </w:rPr>
        <w:t>he</w:t>
      </w:r>
      <w:r w:rsidRPr="002969ED">
        <w:rPr>
          <w:rFonts w:ascii="Arial" w:eastAsia="Arial" w:hAnsi="Arial" w:cs="Arial"/>
          <w:spacing w:val="1"/>
          <w:sz w:val="24"/>
          <w:szCs w:val="24"/>
        </w:rPr>
        <w:t xml:space="preserve"> </w:t>
      </w:r>
      <w:r w:rsidRPr="002969ED">
        <w:rPr>
          <w:rFonts w:ascii="Arial" w:eastAsia="Arial" w:hAnsi="Arial" w:cs="Arial"/>
          <w:sz w:val="24"/>
          <w:szCs w:val="24"/>
        </w:rPr>
        <w:t>ea</w:t>
      </w:r>
      <w:r w:rsidRPr="002969ED">
        <w:rPr>
          <w:rFonts w:ascii="Arial" w:eastAsia="Arial" w:hAnsi="Arial" w:cs="Arial"/>
          <w:spacing w:val="1"/>
          <w:sz w:val="24"/>
          <w:szCs w:val="24"/>
        </w:rPr>
        <w:t>r</w:t>
      </w:r>
      <w:r w:rsidRPr="002969ED">
        <w:rPr>
          <w:rFonts w:ascii="Arial" w:eastAsia="Arial" w:hAnsi="Arial" w:cs="Arial"/>
          <w:spacing w:val="-1"/>
          <w:sz w:val="24"/>
          <w:szCs w:val="24"/>
        </w:rPr>
        <w:t>li</w:t>
      </w:r>
      <w:r w:rsidRPr="002969ED">
        <w:rPr>
          <w:rFonts w:ascii="Arial" w:eastAsia="Arial" w:hAnsi="Arial" w:cs="Arial"/>
          <w:sz w:val="24"/>
          <w:szCs w:val="24"/>
        </w:rPr>
        <w:t>est poss</w:t>
      </w:r>
      <w:r w:rsidRPr="002969ED">
        <w:rPr>
          <w:rFonts w:ascii="Arial" w:eastAsia="Arial" w:hAnsi="Arial" w:cs="Arial"/>
          <w:spacing w:val="-3"/>
          <w:sz w:val="24"/>
          <w:szCs w:val="24"/>
        </w:rPr>
        <w:t>i</w:t>
      </w:r>
      <w:r w:rsidRPr="002969ED">
        <w:rPr>
          <w:rFonts w:ascii="Arial" w:eastAsia="Arial" w:hAnsi="Arial" w:cs="Arial"/>
          <w:sz w:val="24"/>
          <w:szCs w:val="24"/>
        </w:rPr>
        <w:t>b</w:t>
      </w:r>
      <w:r w:rsidRPr="002969ED">
        <w:rPr>
          <w:rFonts w:ascii="Arial" w:eastAsia="Arial" w:hAnsi="Arial" w:cs="Arial"/>
          <w:spacing w:val="-1"/>
          <w:sz w:val="24"/>
          <w:szCs w:val="24"/>
        </w:rPr>
        <w:t>l</w:t>
      </w:r>
      <w:r w:rsidRPr="002969ED">
        <w:rPr>
          <w:rFonts w:ascii="Arial" w:eastAsia="Arial" w:hAnsi="Arial" w:cs="Arial"/>
          <w:sz w:val="24"/>
          <w:szCs w:val="24"/>
        </w:rPr>
        <w:t>e</w:t>
      </w:r>
      <w:r w:rsidRPr="002969ED">
        <w:rPr>
          <w:rFonts w:ascii="Arial" w:eastAsia="Arial" w:hAnsi="Arial" w:cs="Arial"/>
          <w:spacing w:val="1"/>
          <w:sz w:val="24"/>
          <w:szCs w:val="24"/>
        </w:rPr>
        <w:t xml:space="preserve"> </w:t>
      </w:r>
      <w:proofErr w:type="gramStart"/>
      <w:r w:rsidRPr="002969ED">
        <w:rPr>
          <w:rFonts w:ascii="Arial" w:eastAsia="Arial" w:hAnsi="Arial" w:cs="Arial"/>
          <w:sz w:val="24"/>
          <w:szCs w:val="24"/>
        </w:rPr>
        <w:t>s</w:t>
      </w:r>
      <w:r w:rsidRPr="002969ED">
        <w:rPr>
          <w:rFonts w:ascii="Arial" w:eastAsia="Arial" w:hAnsi="Arial" w:cs="Arial"/>
          <w:spacing w:val="1"/>
          <w:sz w:val="24"/>
          <w:szCs w:val="24"/>
        </w:rPr>
        <w:t>t</w:t>
      </w:r>
      <w:r w:rsidRPr="002969ED">
        <w:rPr>
          <w:rFonts w:ascii="Arial" w:eastAsia="Arial" w:hAnsi="Arial" w:cs="Arial"/>
          <w:spacing w:val="-3"/>
          <w:sz w:val="24"/>
          <w:szCs w:val="24"/>
        </w:rPr>
        <w:t>a</w:t>
      </w:r>
      <w:r w:rsidRPr="002969ED">
        <w:rPr>
          <w:rFonts w:ascii="Arial" w:eastAsia="Arial" w:hAnsi="Arial" w:cs="Arial"/>
          <w:spacing w:val="2"/>
          <w:sz w:val="24"/>
          <w:szCs w:val="24"/>
        </w:rPr>
        <w:t>g</w:t>
      </w:r>
      <w:r w:rsidRPr="002969ED">
        <w:rPr>
          <w:rFonts w:ascii="Arial" w:eastAsia="Arial" w:hAnsi="Arial" w:cs="Arial"/>
          <w:sz w:val="24"/>
          <w:szCs w:val="24"/>
        </w:rPr>
        <w:t>e</w:t>
      </w:r>
      <w:proofErr w:type="gramEnd"/>
      <w:r w:rsidRPr="002969ED">
        <w:rPr>
          <w:rFonts w:ascii="Arial" w:eastAsia="Arial" w:hAnsi="Arial" w:cs="Arial"/>
          <w:sz w:val="24"/>
          <w:szCs w:val="24"/>
        </w:rPr>
        <w:t xml:space="preserve"> and i</w:t>
      </w:r>
      <w:r w:rsidRPr="002969ED">
        <w:rPr>
          <w:rFonts w:ascii="Arial" w:eastAsia="Arial" w:hAnsi="Arial" w:cs="Arial"/>
          <w:spacing w:val="-1"/>
          <w:sz w:val="24"/>
          <w:szCs w:val="24"/>
        </w:rPr>
        <w:t>t is important to us that you (the complainant)</w:t>
      </w:r>
      <w:r w:rsidRPr="002969ED">
        <w:rPr>
          <w:rFonts w:ascii="Arial" w:eastAsia="Arial" w:hAnsi="Arial" w:cs="Arial"/>
          <w:spacing w:val="1"/>
          <w:sz w:val="24"/>
          <w:szCs w:val="24"/>
        </w:rPr>
        <w:t xml:space="preserve"> </w:t>
      </w:r>
      <w:r w:rsidRPr="002969ED">
        <w:rPr>
          <w:rFonts w:ascii="Arial" w:eastAsia="Arial" w:hAnsi="Arial" w:cs="Arial"/>
          <w:spacing w:val="3"/>
          <w:sz w:val="24"/>
          <w:szCs w:val="24"/>
        </w:rPr>
        <w:t>f</w:t>
      </w:r>
      <w:r w:rsidRPr="002969ED">
        <w:rPr>
          <w:rFonts w:ascii="Arial" w:eastAsia="Arial" w:hAnsi="Arial" w:cs="Arial"/>
          <w:sz w:val="24"/>
          <w:szCs w:val="24"/>
        </w:rPr>
        <w:t>eel</w:t>
      </w:r>
      <w:r w:rsidRPr="002969ED">
        <w:rPr>
          <w:rFonts w:ascii="Arial" w:eastAsia="Arial" w:hAnsi="Arial" w:cs="Arial"/>
          <w:spacing w:val="4"/>
          <w:sz w:val="24"/>
          <w:szCs w:val="24"/>
        </w:rPr>
        <w:t xml:space="preserve"> </w:t>
      </w:r>
      <w:r w:rsidRPr="002969ED">
        <w:rPr>
          <w:rFonts w:ascii="Arial" w:eastAsia="Arial" w:hAnsi="Arial" w:cs="Arial"/>
          <w:sz w:val="24"/>
          <w:szCs w:val="24"/>
        </w:rPr>
        <w:t>ab</w:t>
      </w:r>
      <w:r w:rsidRPr="002969ED">
        <w:rPr>
          <w:rFonts w:ascii="Arial" w:eastAsia="Arial" w:hAnsi="Arial" w:cs="Arial"/>
          <w:spacing w:val="-1"/>
          <w:sz w:val="24"/>
          <w:szCs w:val="24"/>
        </w:rPr>
        <w:t>l</w:t>
      </w:r>
      <w:r w:rsidRPr="002969ED">
        <w:rPr>
          <w:rFonts w:ascii="Arial" w:eastAsia="Arial" w:hAnsi="Arial" w:cs="Arial"/>
          <w:sz w:val="24"/>
          <w:szCs w:val="24"/>
        </w:rPr>
        <w:t>e</w:t>
      </w:r>
      <w:r w:rsidRPr="002969ED">
        <w:rPr>
          <w:rFonts w:ascii="Arial" w:eastAsia="Arial" w:hAnsi="Arial" w:cs="Arial"/>
          <w:spacing w:val="2"/>
          <w:sz w:val="24"/>
          <w:szCs w:val="24"/>
        </w:rPr>
        <w:t xml:space="preserve"> </w:t>
      </w:r>
      <w:r w:rsidRPr="002969ED">
        <w:rPr>
          <w:rFonts w:ascii="Arial" w:eastAsia="Arial" w:hAnsi="Arial" w:cs="Arial"/>
          <w:spacing w:val="1"/>
          <w:sz w:val="24"/>
          <w:szCs w:val="24"/>
        </w:rPr>
        <w:t>t</w:t>
      </w:r>
      <w:r w:rsidRPr="002969ED">
        <w:rPr>
          <w:rFonts w:ascii="Arial" w:eastAsia="Arial" w:hAnsi="Arial" w:cs="Arial"/>
          <w:sz w:val="24"/>
          <w:szCs w:val="24"/>
        </w:rPr>
        <w:t>o</w:t>
      </w:r>
      <w:r w:rsidRPr="002969ED">
        <w:rPr>
          <w:rFonts w:ascii="Arial" w:eastAsia="Arial" w:hAnsi="Arial" w:cs="Arial"/>
          <w:spacing w:val="2"/>
          <w:sz w:val="24"/>
          <w:szCs w:val="24"/>
        </w:rPr>
        <w:t xml:space="preserve"> </w:t>
      </w:r>
      <w:r w:rsidRPr="002969ED">
        <w:rPr>
          <w:rFonts w:ascii="Arial" w:eastAsia="Arial" w:hAnsi="Arial" w:cs="Arial"/>
          <w:spacing w:val="1"/>
          <w:sz w:val="24"/>
          <w:szCs w:val="24"/>
        </w:rPr>
        <w:t>r</w:t>
      </w:r>
      <w:r w:rsidRPr="002969ED">
        <w:rPr>
          <w:rFonts w:ascii="Arial" w:eastAsia="Arial" w:hAnsi="Arial" w:cs="Arial"/>
          <w:sz w:val="24"/>
          <w:szCs w:val="24"/>
        </w:rPr>
        <w:t>a</w:t>
      </w:r>
      <w:r w:rsidRPr="002969ED">
        <w:rPr>
          <w:rFonts w:ascii="Arial" w:eastAsia="Arial" w:hAnsi="Arial" w:cs="Arial"/>
          <w:spacing w:val="-1"/>
          <w:sz w:val="24"/>
          <w:szCs w:val="24"/>
        </w:rPr>
        <w:t>i</w:t>
      </w:r>
      <w:r w:rsidRPr="002969ED">
        <w:rPr>
          <w:rFonts w:ascii="Arial" w:eastAsia="Arial" w:hAnsi="Arial" w:cs="Arial"/>
          <w:sz w:val="24"/>
          <w:szCs w:val="24"/>
        </w:rPr>
        <w:t>se</w:t>
      </w:r>
      <w:r w:rsidRPr="002969ED">
        <w:rPr>
          <w:rFonts w:ascii="Arial" w:eastAsia="Arial" w:hAnsi="Arial" w:cs="Arial"/>
          <w:spacing w:val="4"/>
          <w:sz w:val="24"/>
          <w:szCs w:val="24"/>
        </w:rPr>
        <w:t xml:space="preserve"> </w:t>
      </w:r>
      <w:r w:rsidRPr="002969ED">
        <w:rPr>
          <w:rFonts w:ascii="Arial" w:eastAsia="Arial" w:hAnsi="Arial" w:cs="Arial"/>
          <w:spacing w:val="-2"/>
          <w:sz w:val="24"/>
          <w:szCs w:val="24"/>
        </w:rPr>
        <w:t>c</w:t>
      </w:r>
      <w:r w:rsidRPr="002969ED">
        <w:rPr>
          <w:rFonts w:ascii="Arial" w:eastAsia="Arial" w:hAnsi="Arial" w:cs="Arial"/>
          <w:sz w:val="24"/>
          <w:szCs w:val="24"/>
        </w:rPr>
        <w:t>once</w:t>
      </w:r>
      <w:r w:rsidRPr="002969ED">
        <w:rPr>
          <w:rFonts w:ascii="Arial" w:eastAsia="Arial" w:hAnsi="Arial" w:cs="Arial"/>
          <w:spacing w:val="1"/>
          <w:sz w:val="24"/>
          <w:szCs w:val="24"/>
        </w:rPr>
        <w:t>r</w:t>
      </w:r>
      <w:r w:rsidRPr="002969ED">
        <w:rPr>
          <w:rFonts w:ascii="Arial" w:eastAsia="Arial" w:hAnsi="Arial" w:cs="Arial"/>
          <w:sz w:val="24"/>
          <w:szCs w:val="24"/>
        </w:rPr>
        <w:t>ns</w:t>
      </w:r>
      <w:r w:rsidRPr="002969ED">
        <w:rPr>
          <w:rFonts w:ascii="Arial" w:eastAsia="Arial" w:hAnsi="Arial" w:cs="Arial"/>
          <w:spacing w:val="5"/>
          <w:sz w:val="24"/>
          <w:szCs w:val="24"/>
        </w:rPr>
        <w:t xml:space="preserve"> </w:t>
      </w:r>
      <w:r w:rsidRPr="002969ED">
        <w:rPr>
          <w:rFonts w:ascii="Arial" w:eastAsia="Arial" w:hAnsi="Arial" w:cs="Arial"/>
          <w:spacing w:val="-3"/>
          <w:sz w:val="24"/>
          <w:szCs w:val="24"/>
        </w:rPr>
        <w:t>w</w:t>
      </w:r>
      <w:r w:rsidRPr="002969ED">
        <w:rPr>
          <w:rFonts w:ascii="Arial" w:eastAsia="Arial" w:hAnsi="Arial" w:cs="Arial"/>
          <w:spacing w:val="-1"/>
          <w:sz w:val="24"/>
          <w:szCs w:val="24"/>
        </w:rPr>
        <w:t>i</w:t>
      </w:r>
      <w:r w:rsidRPr="002969ED">
        <w:rPr>
          <w:rFonts w:ascii="Arial" w:eastAsia="Arial" w:hAnsi="Arial" w:cs="Arial"/>
          <w:spacing w:val="1"/>
          <w:sz w:val="24"/>
          <w:szCs w:val="24"/>
        </w:rPr>
        <w:t>t</w:t>
      </w:r>
      <w:r w:rsidRPr="002969ED">
        <w:rPr>
          <w:rFonts w:ascii="Arial" w:eastAsia="Arial" w:hAnsi="Arial" w:cs="Arial"/>
          <w:sz w:val="24"/>
          <w:szCs w:val="24"/>
        </w:rPr>
        <w:t>h</w:t>
      </w:r>
      <w:r w:rsidRPr="002969ED">
        <w:rPr>
          <w:rFonts w:ascii="Arial" w:eastAsia="Arial" w:hAnsi="Arial" w:cs="Arial"/>
          <w:spacing w:val="4"/>
          <w:sz w:val="24"/>
          <w:szCs w:val="24"/>
        </w:rPr>
        <w:t xml:space="preserve"> </w:t>
      </w:r>
      <w:r w:rsidRPr="002969ED">
        <w:rPr>
          <w:rFonts w:ascii="Arial" w:eastAsia="Arial" w:hAnsi="Arial" w:cs="Arial"/>
          <w:spacing w:val="1"/>
          <w:sz w:val="24"/>
          <w:szCs w:val="24"/>
        </w:rPr>
        <w:t>m</w:t>
      </w:r>
      <w:r w:rsidRPr="002969ED">
        <w:rPr>
          <w:rFonts w:ascii="Arial" w:eastAsia="Arial" w:hAnsi="Arial" w:cs="Arial"/>
          <w:spacing w:val="-3"/>
          <w:sz w:val="24"/>
          <w:szCs w:val="24"/>
        </w:rPr>
        <w:t>e</w:t>
      </w:r>
      <w:r w:rsidRPr="002969ED">
        <w:rPr>
          <w:rFonts w:ascii="Arial" w:eastAsia="Arial" w:hAnsi="Arial" w:cs="Arial"/>
          <w:spacing w:val="1"/>
          <w:sz w:val="24"/>
          <w:szCs w:val="24"/>
        </w:rPr>
        <w:t>m</w:t>
      </w:r>
      <w:r w:rsidRPr="002969ED">
        <w:rPr>
          <w:rFonts w:ascii="Arial" w:eastAsia="Arial" w:hAnsi="Arial" w:cs="Arial"/>
          <w:sz w:val="24"/>
          <w:szCs w:val="24"/>
        </w:rPr>
        <w:t>be</w:t>
      </w:r>
      <w:r w:rsidRPr="002969ED">
        <w:rPr>
          <w:rFonts w:ascii="Arial" w:eastAsia="Arial" w:hAnsi="Arial" w:cs="Arial"/>
          <w:spacing w:val="-1"/>
          <w:sz w:val="24"/>
          <w:szCs w:val="24"/>
        </w:rPr>
        <w:t>r</w:t>
      </w:r>
      <w:r w:rsidRPr="002969ED">
        <w:rPr>
          <w:rFonts w:ascii="Arial" w:eastAsia="Arial" w:hAnsi="Arial" w:cs="Arial"/>
          <w:sz w:val="24"/>
          <w:szCs w:val="24"/>
        </w:rPr>
        <w:t>s</w:t>
      </w:r>
      <w:r w:rsidRPr="002969ED">
        <w:rPr>
          <w:rFonts w:ascii="Arial" w:eastAsia="Arial" w:hAnsi="Arial" w:cs="Arial"/>
          <w:spacing w:val="5"/>
          <w:sz w:val="24"/>
          <w:szCs w:val="24"/>
        </w:rPr>
        <w:t xml:space="preserve"> </w:t>
      </w:r>
      <w:r w:rsidRPr="002969ED">
        <w:rPr>
          <w:rFonts w:ascii="Arial" w:eastAsia="Arial" w:hAnsi="Arial" w:cs="Arial"/>
          <w:spacing w:val="-3"/>
          <w:sz w:val="24"/>
          <w:szCs w:val="24"/>
        </w:rPr>
        <w:t>o</w:t>
      </w:r>
      <w:r w:rsidRPr="002969ED">
        <w:rPr>
          <w:rFonts w:ascii="Arial" w:eastAsia="Arial" w:hAnsi="Arial" w:cs="Arial"/>
          <w:sz w:val="24"/>
          <w:szCs w:val="24"/>
        </w:rPr>
        <w:t>f</w:t>
      </w:r>
      <w:r w:rsidRPr="002969ED">
        <w:rPr>
          <w:rFonts w:ascii="Arial" w:eastAsia="Arial" w:hAnsi="Arial" w:cs="Arial"/>
          <w:spacing w:val="6"/>
          <w:sz w:val="24"/>
          <w:szCs w:val="24"/>
        </w:rPr>
        <w:t xml:space="preserve"> </w:t>
      </w:r>
      <w:r w:rsidRPr="002969ED">
        <w:rPr>
          <w:rFonts w:ascii="Arial" w:eastAsia="Arial" w:hAnsi="Arial" w:cs="Arial"/>
          <w:spacing w:val="-2"/>
          <w:sz w:val="24"/>
          <w:szCs w:val="24"/>
        </w:rPr>
        <w:t>s</w:t>
      </w:r>
      <w:r w:rsidRPr="002969ED">
        <w:rPr>
          <w:rFonts w:ascii="Arial" w:eastAsia="Arial" w:hAnsi="Arial" w:cs="Arial"/>
          <w:spacing w:val="1"/>
          <w:sz w:val="24"/>
          <w:szCs w:val="24"/>
        </w:rPr>
        <w:t>t</w:t>
      </w:r>
      <w:r w:rsidRPr="002969ED">
        <w:rPr>
          <w:rFonts w:ascii="Arial" w:eastAsia="Arial" w:hAnsi="Arial" w:cs="Arial"/>
          <w:spacing w:val="-3"/>
          <w:sz w:val="24"/>
          <w:szCs w:val="24"/>
        </w:rPr>
        <w:t>a</w:t>
      </w:r>
      <w:r w:rsidRPr="002969ED">
        <w:rPr>
          <w:rFonts w:ascii="Arial" w:eastAsia="Arial" w:hAnsi="Arial" w:cs="Arial"/>
          <w:spacing w:val="1"/>
          <w:sz w:val="24"/>
          <w:szCs w:val="24"/>
        </w:rPr>
        <w:t>f</w:t>
      </w:r>
      <w:r w:rsidRPr="002969ED">
        <w:rPr>
          <w:rFonts w:ascii="Arial" w:eastAsia="Arial" w:hAnsi="Arial" w:cs="Arial"/>
          <w:sz w:val="24"/>
          <w:szCs w:val="24"/>
        </w:rPr>
        <w:t>f</w:t>
      </w:r>
      <w:r w:rsidRPr="002969ED">
        <w:rPr>
          <w:rFonts w:ascii="Arial" w:eastAsia="Arial" w:hAnsi="Arial" w:cs="Arial"/>
          <w:spacing w:val="6"/>
          <w:sz w:val="24"/>
          <w:szCs w:val="24"/>
        </w:rPr>
        <w:t xml:space="preserve"> </w:t>
      </w:r>
      <w:r w:rsidRPr="002969ED">
        <w:rPr>
          <w:rFonts w:ascii="Arial" w:eastAsia="Arial" w:hAnsi="Arial" w:cs="Arial"/>
          <w:spacing w:val="-3"/>
          <w:sz w:val="24"/>
          <w:szCs w:val="24"/>
        </w:rPr>
        <w:t>w</w:t>
      </w:r>
      <w:r w:rsidRPr="002969ED">
        <w:rPr>
          <w:rFonts w:ascii="Arial" w:eastAsia="Arial" w:hAnsi="Arial" w:cs="Arial"/>
          <w:spacing w:val="-1"/>
          <w:sz w:val="24"/>
          <w:szCs w:val="24"/>
        </w:rPr>
        <w:t>i</w:t>
      </w:r>
      <w:r w:rsidRPr="002969ED">
        <w:rPr>
          <w:rFonts w:ascii="Arial" w:eastAsia="Arial" w:hAnsi="Arial" w:cs="Arial"/>
          <w:spacing w:val="1"/>
          <w:sz w:val="24"/>
          <w:szCs w:val="24"/>
        </w:rPr>
        <w:t>t</w:t>
      </w:r>
      <w:r w:rsidRPr="002969ED">
        <w:rPr>
          <w:rFonts w:ascii="Arial" w:eastAsia="Arial" w:hAnsi="Arial" w:cs="Arial"/>
          <w:sz w:val="24"/>
          <w:szCs w:val="24"/>
        </w:rPr>
        <w:t>hout</w:t>
      </w:r>
      <w:r w:rsidRPr="002969ED">
        <w:rPr>
          <w:rFonts w:ascii="Arial" w:eastAsia="Arial" w:hAnsi="Arial" w:cs="Arial"/>
          <w:spacing w:val="6"/>
          <w:sz w:val="24"/>
          <w:szCs w:val="24"/>
        </w:rPr>
        <w:t xml:space="preserve"> </w:t>
      </w:r>
      <w:r w:rsidRPr="002969ED">
        <w:rPr>
          <w:rFonts w:ascii="Arial" w:eastAsia="Arial" w:hAnsi="Arial" w:cs="Arial"/>
          <w:sz w:val="24"/>
          <w:szCs w:val="24"/>
        </w:rPr>
        <w:t xml:space="preserve">any </w:t>
      </w:r>
      <w:r w:rsidRPr="002969ED">
        <w:rPr>
          <w:rFonts w:ascii="Arial" w:eastAsia="Arial" w:hAnsi="Arial" w:cs="Arial"/>
          <w:spacing w:val="3"/>
          <w:sz w:val="24"/>
          <w:szCs w:val="24"/>
        </w:rPr>
        <w:t>f</w:t>
      </w:r>
      <w:r w:rsidRPr="002969ED">
        <w:rPr>
          <w:rFonts w:ascii="Arial" w:eastAsia="Arial" w:hAnsi="Arial" w:cs="Arial"/>
          <w:spacing w:val="-3"/>
          <w:sz w:val="24"/>
          <w:szCs w:val="24"/>
        </w:rPr>
        <w:t>o</w:t>
      </w:r>
      <w:r w:rsidRPr="002969ED">
        <w:rPr>
          <w:rFonts w:ascii="Arial" w:eastAsia="Arial" w:hAnsi="Arial" w:cs="Arial"/>
          <w:spacing w:val="1"/>
          <w:sz w:val="24"/>
          <w:szCs w:val="24"/>
        </w:rPr>
        <w:t>rm</w:t>
      </w:r>
      <w:r w:rsidRPr="002969ED">
        <w:rPr>
          <w:rFonts w:ascii="Arial" w:eastAsia="Arial" w:hAnsi="Arial" w:cs="Arial"/>
          <w:spacing w:val="-3"/>
          <w:sz w:val="24"/>
          <w:szCs w:val="24"/>
        </w:rPr>
        <w:t>a</w:t>
      </w:r>
      <w:r w:rsidRPr="002969ED">
        <w:rPr>
          <w:rFonts w:ascii="Arial" w:eastAsia="Arial" w:hAnsi="Arial" w:cs="Arial"/>
          <w:spacing w:val="-1"/>
          <w:sz w:val="24"/>
          <w:szCs w:val="24"/>
        </w:rPr>
        <w:t>li</w:t>
      </w:r>
      <w:r w:rsidRPr="002969ED">
        <w:rPr>
          <w:rFonts w:ascii="Arial" w:eastAsia="Arial" w:hAnsi="Arial" w:cs="Arial"/>
          <w:spacing w:val="1"/>
          <w:sz w:val="24"/>
          <w:szCs w:val="24"/>
        </w:rPr>
        <w:t>t</w:t>
      </w:r>
      <w:r w:rsidRPr="002969ED">
        <w:rPr>
          <w:rFonts w:ascii="Arial" w:eastAsia="Arial" w:hAnsi="Arial" w:cs="Arial"/>
          <w:spacing w:val="-2"/>
          <w:sz w:val="24"/>
          <w:szCs w:val="24"/>
        </w:rPr>
        <w:t>y</w:t>
      </w:r>
      <w:r w:rsidRPr="002969ED">
        <w:rPr>
          <w:rFonts w:ascii="Arial" w:eastAsia="Arial" w:hAnsi="Arial" w:cs="Arial"/>
          <w:sz w:val="24"/>
          <w:szCs w:val="24"/>
        </w:rPr>
        <w:t>,</w:t>
      </w:r>
      <w:r w:rsidRPr="002969ED">
        <w:rPr>
          <w:rFonts w:ascii="Arial" w:eastAsia="Arial" w:hAnsi="Arial" w:cs="Arial"/>
          <w:spacing w:val="6"/>
          <w:sz w:val="24"/>
          <w:szCs w:val="24"/>
        </w:rPr>
        <w:t xml:space="preserve"> </w:t>
      </w:r>
      <w:r w:rsidRPr="002969ED">
        <w:rPr>
          <w:rFonts w:ascii="Arial" w:eastAsia="Arial" w:hAnsi="Arial" w:cs="Arial"/>
          <w:sz w:val="24"/>
          <w:szCs w:val="24"/>
        </w:rPr>
        <w:t>e</w:t>
      </w:r>
      <w:r w:rsidRPr="002969ED">
        <w:rPr>
          <w:rFonts w:ascii="Arial" w:eastAsia="Arial" w:hAnsi="Arial" w:cs="Arial"/>
          <w:spacing w:val="-1"/>
          <w:sz w:val="24"/>
          <w:szCs w:val="24"/>
        </w:rPr>
        <w:t>i</w:t>
      </w:r>
      <w:r w:rsidRPr="002969ED">
        <w:rPr>
          <w:rFonts w:ascii="Arial" w:eastAsia="Arial" w:hAnsi="Arial" w:cs="Arial"/>
          <w:spacing w:val="1"/>
          <w:sz w:val="24"/>
          <w:szCs w:val="24"/>
        </w:rPr>
        <w:t>t</w:t>
      </w:r>
      <w:r w:rsidRPr="002969ED">
        <w:rPr>
          <w:rFonts w:ascii="Arial" w:eastAsia="Arial" w:hAnsi="Arial" w:cs="Arial"/>
          <w:sz w:val="24"/>
          <w:szCs w:val="24"/>
        </w:rPr>
        <w:t>her</w:t>
      </w:r>
      <w:r w:rsidRPr="002969ED">
        <w:rPr>
          <w:rFonts w:ascii="Arial" w:eastAsia="Arial" w:hAnsi="Arial" w:cs="Arial"/>
          <w:spacing w:val="6"/>
          <w:sz w:val="24"/>
          <w:szCs w:val="24"/>
        </w:rPr>
        <w:t xml:space="preserve"> </w:t>
      </w:r>
      <w:r w:rsidRPr="002969ED">
        <w:rPr>
          <w:rFonts w:ascii="Arial" w:eastAsia="Arial" w:hAnsi="Arial" w:cs="Arial"/>
          <w:spacing w:val="-1"/>
          <w:sz w:val="24"/>
          <w:szCs w:val="24"/>
        </w:rPr>
        <w:t>i</w:t>
      </w:r>
      <w:r w:rsidRPr="002969ED">
        <w:rPr>
          <w:rFonts w:ascii="Arial" w:eastAsia="Arial" w:hAnsi="Arial" w:cs="Arial"/>
          <w:sz w:val="24"/>
          <w:szCs w:val="24"/>
        </w:rPr>
        <w:t>n</w:t>
      </w:r>
      <w:r w:rsidRPr="002969ED">
        <w:rPr>
          <w:rFonts w:ascii="Arial" w:eastAsia="Arial" w:hAnsi="Arial" w:cs="Arial"/>
          <w:spacing w:val="4"/>
          <w:sz w:val="24"/>
          <w:szCs w:val="24"/>
        </w:rPr>
        <w:t xml:space="preserve"> </w:t>
      </w:r>
      <w:r w:rsidRPr="002969ED">
        <w:rPr>
          <w:rFonts w:ascii="Arial" w:eastAsia="Arial" w:hAnsi="Arial" w:cs="Arial"/>
          <w:sz w:val="24"/>
          <w:szCs w:val="24"/>
        </w:rPr>
        <w:t>pe</w:t>
      </w:r>
      <w:r w:rsidRPr="002969ED">
        <w:rPr>
          <w:rFonts w:ascii="Arial" w:eastAsia="Arial" w:hAnsi="Arial" w:cs="Arial"/>
          <w:spacing w:val="-1"/>
          <w:sz w:val="24"/>
          <w:szCs w:val="24"/>
        </w:rPr>
        <w:t>r</w:t>
      </w:r>
      <w:r w:rsidRPr="002969ED">
        <w:rPr>
          <w:rFonts w:ascii="Arial" w:eastAsia="Arial" w:hAnsi="Arial" w:cs="Arial"/>
          <w:sz w:val="24"/>
          <w:szCs w:val="24"/>
        </w:rPr>
        <w:t>son,</w:t>
      </w:r>
      <w:r w:rsidRPr="002969ED">
        <w:rPr>
          <w:rFonts w:ascii="Arial" w:eastAsia="Arial" w:hAnsi="Arial" w:cs="Arial"/>
          <w:spacing w:val="3"/>
          <w:sz w:val="24"/>
          <w:szCs w:val="24"/>
        </w:rPr>
        <w:t xml:space="preserve"> </w:t>
      </w:r>
      <w:r w:rsidRPr="002969ED">
        <w:rPr>
          <w:rFonts w:ascii="Arial" w:eastAsia="Arial" w:hAnsi="Arial" w:cs="Arial"/>
          <w:sz w:val="24"/>
          <w:szCs w:val="24"/>
        </w:rPr>
        <w:t xml:space="preserve">by </w:t>
      </w:r>
      <w:r w:rsidRPr="002969ED">
        <w:rPr>
          <w:rFonts w:ascii="Arial" w:eastAsia="Arial" w:hAnsi="Arial" w:cs="Arial"/>
          <w:spacing w:val="1"/>
          <w:sz w:val="24"/>
          <w:szCs w:val="24"/>
        </w:rPr>
        <w:t>t</w:t>
      </w:r>
      <w:r w:rsidRPr="002969ED">
        <w:rPr>
          <w:rFonts w:ascii="Arial" w:eastAsia="Arial" w:hAnsi="Arial" w:cs="Arial"/>
          <w:sz w:val="24"/>
          <w:szCs w:val="24"/>
        </w:rPr>
        <w:t>e</w:t>
      </w:r>
      <w:r w:rsidRPr="002969ED">
        <w:rPr>
          <w:rFonts w:ascii="Arial" w:eastAsia="Arial" w:hAnsi="Arial" w:cs="Arial"/>
          <w:spacing w:val="-1"/>
          <w:sz w:val="24"/>
          <w:szCs w:val="24"/>
        </w:rPr>
        <w:t>l</w:t>
      </w:r>
      <w:r w:rsidRPr="002969ED">
        <w:rPr>
          <w:rFonts w:ascii="Arial" w:eastAsia="Arial" w:hAnsi="Arial" w:cs="Arial"/>
          <w:sz w:val="24"/>
          <w:szCs w:val="24"/>
        </w:rPr>
        <w:t>ephone</w:t>
      </w:r>
      <w:r w:rsidRPr="002969ED">
        <w:rPr>
          <w:rFonts w:ascii="Arial" w:eastAsia="Arial" w:hAnsi="Arial" w:cs="Arial"/>
          <w:spacing w:val="18"/>
          <w:sz w:val="24"/>
          <w:szCs w:val="24"/>
        </w:rPr>
        <w:t xml:space="preserve"> </w:t>
      </w:r>
      <w:r w:rsidRPr="002969ED">
        <w:rPr>
          <w:rFonts w:ascii="Arial" w:eastAsia="Arial" w:hAnsi="Arial" w:cs="Arial"/>
          <w:sz w:val="24"/>
          <w:szCs w:val="24"/>
        </w:rPr>
        <w:t>or</w:t>
      </w:r>
      <w:r w:rsidRPr="002969ED">
        <w:rPr>
          <w:rFonts w:ascii="Arial" w:eastAsia="Arial" w:hAnsi="Arial" w:cs="Arial"/>
          <w:spacing w:val="19"/>
          <w:sz w:val="24"/>
          <w:szCs w:val="24"/>
        </w:rPr>
        <w:t xml:space="preserve"> </w:t>
      </w:r>
      <w:r w:rsidRPr="002969ED">
        <w:rPr>
          <w:rFonts w:ascii="Arial" w:eastAsia="Arial" w:hAnsi="Arial" w:cs="Arial"/>
          <w:spacing w:val="-1"/>
          <w:sz w:val="24"/>
          <w:szCs w:val="24"/>
        </w:rPr>
        <w:t>i</w:t>
      </w:r>
      <w:r w:rsidRPr="002969ED">
        <w:rPr>
          <w:rFonts w:ascii="Arial" w:eastAsia="Arial" w:hAnsi="Arial" w:cs="Arial"/>
          <w:sz w:val="24"/>
          <w:szCs w:val="24"/>
        </w:rPr>
        <w:t>n</w:t>
      </w:r>
      <w:r w:rsidRPr="002969ED">
        <w:rPr>
          <w:rFonts w:ascii="Arial" w:eastAsia="Arial" w:hAnsi="Arial" w:cs="Arial"/>
          <w:spacing w:val="18"/>
          <w:sz w:val="24"/>
          <w:szCs w:val="24"/>
        </w:rPr>
        <w:t xml:space="preserve"> </w:t>
      </w:r>
      <w:r w:rsidRPr="002969ED">
        <w:rPr>
          <w:rFonts w:ascii="Arial" w:eastAsia="Arial" w:hAnsi="Arial" w:cs="Arial"/>
          <w:spacing w:val="-3"/>
          <w:sz w:val="24"/>
          <w:szCs w:val="24"/>
        </w:rPr>
        <w:t>w</w:t>
      </w:r>
      <w:r w:rsidRPr="002969ED">
        <w:rPr>
          <w:rFonts w:ascii="Arial" w:eastAsia="Arial" w:hAnsi="Arial" w:cs="Arial"/>
          <w:spacing w:val="1"/>
          <w:sz w:val="24"/>
          <w:szCs w:val="24"/>
        </w:rPr>
        <w:t>r</w:t>
      </w:r>
      <w:r w:rsidRPr="002969ED">
        <w:rPr>
          <w:rFonts w:ascii="Arial" w:eastAsia="Arial" w:hAnsi="Arial" w:cs="Arial"/>
          <w:spacing w:val="-1"/>
          <w:sz w:val="24"/>
          <w:szCs w:val="24"/>
        </w:rPr>
        <w:t>i</w:t>
      </w:r>
      <w:r w:rsidRPr="002969ED">
        <w:rPr>
          <w:rFonts w:ascii="Arial" w:eastAsia="Arial" w:hAnsi="Arial" w:cs="Arial"/>
          <w:spacing w:val="1"/>
          <w:sz w:val="24"/>
          <w:szCs w:val="24"/>
        </w:rPr>
        <w:t>t</w:t>
      </w:r>
      <w:r w:rsidRPr="002969ED">
        <w:rPr>
          <w:rFonts w:ascii="Arial" w:eastAsia="Arial" w:hAnsi="Arial" w:cs="Arial"/>
          <w:spacing w:val="-1"/>
          <w:sz w:val="24"/>
          <w:szCs w:val="24"/>
        </w:rPr>
        <w:t>i</w:t>
      </w:r>
      <w:r w:rsidRPr="002969ED">
        <w:rPr>
          <w:rFonts w:ascii="Arial" w:eastAsia="Arial" w:hAnsi="Arial" w:cs="Arial"/>
          <w:sz w:val="24"/>
          <w:szCs w:val="24"/>
        </w:rPr>
        <w:t xml:space="preserve">ng in the first instance.   </w:t>
      </w:r>
    </w:p>
    <w:p w14:paraId="6B4F9601" w14:textId="5C768E89" w:rsidR="00F43918" w:rsidRDefault="00F43918" w:rsidP="00F43918">
      <w:pPr>
        <w:tabs>
          <w:tab w:val="left" w:pos="6663"/>
        </w:tabs>
        <w:spacing w:after="60"/>
        <w:ind w:left="118" w:right="3197"/>
        <w:jc w:val="both"/>
        <w:rPr>
          <w:rFonts w:ascii="Arial" w:eastAsia="Arial" w:hAnsi="Arial" w:cs="Arial"/>
          <w:b/>
          <w:spacing w:val="-1"/>
          <w:sz w:val="24"/>
          <w:szCs w:val="24"/>
        </w:rPr>
      </w:pPr>
    </w:p>
    <w:p w14:paraId="4B4707A5" w14:textId="5DCE7056" w:rsidR="00C33F84" w:rsidRDefault="00C33F84" w:rsidP="00F43918">
      <w:pPr>
        <w:tabs>
          <w:tab w:val="left" w:pos="6663"/>
        </w:tabs>
        <w:spacing w:after="60"/>
        <w:ind w:left="118" w:right="3197"/>
        <w:jc w:val="both"/>
        <w:rPr>
          <w:rFonts w:ascii="Arial" w:eastAsia="Arial" w:hAnsi="Arial" w:cs="Arial"/>
          <w:b/>
          <w:spacing w:val="-1"/>
          <w:sz w:val="24"/>
          <w:szCs w:val="24"/>
        </w:rPr>
      </w:pPr>
    </w:p>
    <w:p w14:paraId="53B869C9" w14:textId="35AD6A53" w:rsidR="00F45AEC" w:rsidRDefault="00F45AEC" w:rsidP="00F43918">
      <w:pPr>
        <w:tabs>
          <w:tab w:val="left" w:pos="6663"/>
        </w:tabs>
        <w:spacing w:after="60"/>
        <w:ind w:left="118" w:right="3197"/>
        <w:jc w:val="both"/>
        <w:rPr>
          <w:rFonts w:ascii="Arial" w:eastAsia="Arial" w:hAnsi="Arial" w:cs="Arial"/>
          <w:b/>
          <w:spacing w:val="-1"/>
          <w:sz w:val="24"/>
          <w:szCs w:val="24"/>
        </w:rPr>
      </w:pPr>
    </w:p>
    <w:p w14:paraId="58D4C76B" w14:textId="75F348D5" w:rsidR="00F45AEC" w:rsidRDefault="00F45AEC" w:rsidP="00F43918">
      <w:pPr>
        <w:tabs>
          <w:tab w:val="left" w:pos="6663"/>
        </w:tabs>
        <w:spacing w:after="60"/>
        <w:ind w:left="118" w:right="3197"/>
        <w:jc w:val="both"/>
        <w:rPr>
          <w:rFonts w:ascii="Arial" w:eastAsia="Arial" w:hAnsi="Arial" w:cs="Arial"/>
          <w:b/>
          <w:spacing w:val="-1"/>
          <w:sz w:val="24"/>
          <w:szCs w:val="24"/>
        </w:rPr>
      </w:pPr>
    </w:p>
    <w:p w14:paraId="447165DC" w14:textId="77777777" w:rsidR="00F45AEC" w:rsidRPr="00F45AEC" w:rsidRDefault="00F45AEC" w:rsidP="00F45AEC">
      <w:pPr>
        <w:pStyle w:val="Heading2"/>
        <w:numPr>
          <w:ilvl w:val="0"/>
          <w:numId w:val="0"/>
        </w:numPr>
        <w:rPr>
          <w:rFonts w:ascii="Arial" w:hAnsi="Arial" w:cs="Arial"/>
          <w:i w:val="0"/>
          <w:iCs w:val="0"/>
          <w:sz w:val="24"/>
          <w:szCs w:val="24"/>
        </w:rPr>
      </w:pPr>
      <w:r w:rsidRPr="00F45AEC">
        <w:rPr>
          <w:rFonts w:ascii="Arial" w:hAnsi="Arial" w:cs="Arial"/>
          <w:i w:val="0"/>
          <w:iCs w:val="0"/>
          <w:sz w:val="24"/>
          <w:szCs w:val="24"/>
        </w:rPr>
        <w:t>Stage 1</w:t>
      </w:r>
    </w:p>
    <w:p w14:paraId="4D5D8AB4" w14:textId="2A05CE9E" w:rsidR="00F45AEC" w:rsidRDefault="00F45AEC" w:rsidP="00F45AEC">
      <w:pPr>
        <w:ind w:left="142"/>
        <w:rPr>
          <w:rFonts w:ascii="Arial" w:hAnsi="Arial" w:cs="Arial"/>
          <w:sz w:val="24"/>
          <w:szCs w:val="24"/>
        </w:rPr>
      </w:pPr>
      <w:r w:rsidRPr="00F45AEC">
        <w:rPr>
          <w:rFonts w:ascii="Arial" w:hAnsi="Arial" w:cs="Arial"/>
          <w:sz w:val="24"/>
          <w:szCs w:val="24"/>
        </w:rPr>
        <w:t xml:space="preserve">Formal complaints must be made to the headteacher (unless they are about the headteacher), via the school office. This may be done in person, in writing (preferably on the Complaint Form), or by telephone. </w:t>
      </w:r>
    </w:p>
    <w:p w14:paraId="3BD449D5" w14:textId="77777777" w:rsidR="00F45AEC" w:rsidRPr="00F45AEC" w:rsidRDefault="00F45AEC" w:rsidP="00F45AEC">
      <w:pPr>
        <w:ind w:left="142"/>
        <w:rPr>
          <w:rFonts w:ascii="Arial" w:hAnsi="Arial" w:cs="Arial"/>
          <w:sz w:val="24"/>
          <w:szCs w:val="24"/>
        </w:rPr>
      </w:pPr>
    </w:p>
    <w:p w14:paraId="274998C6" w14:textId="292028E4" w:rsidR="00B65084" w:rsidRDefault="00F45AEC" w:rsidP="00B65084">
      <w:pPr>
        <w:ind w:left="142"/>
        <w:rPr>
          <w:rFonts w:ascii="Arial" w:eastAsia="Arial" w:hAnsi="Arial" w:cs="Arial"/>
          <w:sz w:val="24"/>
          <w:szCs w:val="24"/>
        </w:rPr>
      </w:pPr>
      <w:r w:rsidRPr="00F45AEC">
        <w:rPr>
          <w:rFonts w:ascii="Arial" w:hAnsi="Arial" w:cs="Arial"/>
          <w:sz w:val="24"/>
          <w:szCs w:val="24"/>
        </w:rPr>
        <w:t xml:space="preserve">The headteacher will record the date the complaint is received and will acknowledge receipt of the complaint in writing (either by letter or email) within </w:t>
      </w:r>
      <w:r>
        <w:rPr>
          <w:rFonts w:ascii="Arial" w:hAnsi="Arial" w:cs="Arial"/>
          <w:sz w:val="24"/>
          <w:szCs w:val="24"/>
        </w:rPr>
        <w:t xml:space="preserve">5 </w:t>
      </w:r>
      <w:r w:rsidRPr="00F45AEC">
        <w:rPr>
          <w:rFonts w:ascii="Arial" w:hAnsi="Arial" w:cs="Arial"/>
          <w:sz w:val="24"/>
          <w:szCs w:val="24"/>
        </w:rPr>
        <w:t>school days.</w:t>
      </w:r>
      <w:r w:rsidR="00B65084">
        <w:rPr>
          <w:rFonts w:ascii="Arial" w:hAnsi="Arial" w:cs="Arial"/>
          <w:sz w:val="24"/>
          <w:szCs w:val="24"/>
        </w:rPr>
        <w:t xml:space="preserve"> </w:t>
      </w:r>
    </w:p>
    <w:p w14:paraId="64D663FB" w14:textId="77777777" w:rsidR="00B65084" w:rsidRDefault="00B65084" w:rsidP="00B65084">
      <w:pPr>
        <w:spacing w:after="60"/>
        <w:ind w:left="118" w:right="72"/>
        <w:jc w:val="both"/>
        <w:rPr>
          <w:rFonts w:ascii="Arial" w:eastAsia="Arial" w:hAnsi="Arial" w:cs="Arial"/>
          <w:spacing w:val="3"/>
          <w:sz w:val="24"/>
          <w:szCs w:val="24"/>
        </w:rPr>
      </w:pPr>
    </w:p>
    <w:p w14:paraId="4CE5E16C" w14:textId="6ED594E4" w:rsidR="00F45AEC" w:rsidRDefault="00F45AEC" w:rsidP="00F45AEC">
      <w:pPr>
        <w:ind w:left="142"/>
        <w:rPr>
          <w:rFonts w:ascii="Arial" w:hAnsi="Arial" w:cs="Arial"/>
          <w:sz w:val="24"/>
          <w:szCs w:val="24"/>
        </w:rPr>
      </w:pPr>
      <w:r w:rsidRPr="00F45AEC">
        <w:rPr>
          <w:rFonts w:ascii="Arial" w:hAnsi="Arial" w:cs="Arial"/>
          <w:sz w:val="24"/>
          <w:szCs w:val="24"/>
        </w:rPr>
        <w:t xml:space="preserve">The headteacher </w:t>
      </w:r>
      <w:r w:rsidR="00B65084">
        <w:rPr>
          <w:rFonts w:ascii="Arial" w:hAnsi="Arial" w:cs="Arial"/>
          <w:sz w:val="24"/>
          <w:szCs w:val="24"/>
        </w:rPr>
        <w:t xml:space="preserve">may </w:t>
      </w:r>
      <w:r w:rsidRPr="00F45AEC">
        <w:rPr>
          <w:rFonts w:ascii="Arial" w:hAnsi="Arial" w:cs="Arial"/>
          <w:sz w:val="24"/>
          <w:szCs w:val="24"/>
        </w:rPr>
        <w:t xml:space="preserve">consider whether a </w:t>
      </w:r>
      <w:proofErr w:type="gramStart"/>
      <w:r w:rsidRPr="00F45AEC">
        <w:rPr>
          <w:rFonts w:ascii="Arial" w:hAnsi="Arial" w:cs="Arial"/>
          <w:sz w:val="24"/>
          <w:szCs w:val="24"/>
        </w:rPr>
        <w:t>face to face</w:t>
      </w:r>
      <w:proofErr w:type="gramEnd"/>
      <w:r w:rsidRPr="00F45AEC">
        <w:rPr>
          <w:rFonts w:ascii="Arial" w:hAnsi="Arial" w:cs="Arial"/>
          <w:sz w:val="24"/>
          <w:szCs w:val="24"/>
        </w:rPr>
        <w:t xml:space="preserve"> meeting is </w:t>
      </w:r>
      <w:r w:rsidR="00B65084">
        <w:rPr>
          <w:rFonts w:ascii="Arial" w:hAnsi="Arial" w:cs="Arial"/>
          <w:sz w:val="24"/>
          <w:szCs w:val="24"/>
        </w:rPr>
        <w:t>required to clarify the detail of the complaint and what outcomes the complaint requires to resolve the complaint.</w:t>
      </w:r>
    </w:p>
    <w:p w14:paraId="12BDD9D4" w14:textId="77777777" w:rsidR="00B65084" w:rsidRPr="00F45AEC" w:rsidRDefault="00B65084" w:rsidP="00F45AEC">
      <w:pPr>
        <w:ind w:left="142"/>
        <w:rPr>
          <w:rFonts w:ascii="Arial" w:hAnsi="Arial" w:cs="Arial"/>
          <w:sz w:val="24"/>
          <w:szCs w:val="24"/>
        </w:rPr>
      </w:pPr>
    </w:p>
    <w:p w14:paraId="2F7B56E7" w14:textId="16044B33" w:rsidR="00F45AEC" w:rsidRDefault="00F45AEC" w:rsidP="00F45AEC">
      <w:pPr>
        <w:ind w:left="142"/>
        <w:rPr>
          <w:rFonts w:ascii="Arial" w:hAnsi="Arial" w:cs="Arial"/>
          <w:i/>
          <w:sz w:val="24"/>
          <w:szCs w:val="24"/>
        </w:rPr>
      </w:pPr>
      <w:r w:rsidRPr="00F45AEC">
        <w:rPr>
          <w:rFonts w:ascii="Arial" w:hAnsi="Arial" w:cs="Arial"/>
          <w:i/>
          <w:sz w:val="24"/>
          <w:szCs w:val="24"/>
        </w:rPr>
        <w:t>Note: The headteacher may delegate the investigation to another member of the school’s senior leadership team but not the decision to be taken.</w:t>
      </w:r>
    </w:p>
    <w:p w14:paraId="3DC5B354" w14:textId="77777777" w:rsidR="00F45AEC" w:rsidRPr="00F45AEC" w:rsidRDefault="00F45AEC" w:rsidP="00F45AEC">
      <w:pPr>
        <w:ind w:left="142"/>
        <w:rPr>
          <w:rFonts w:ascii="Arial" w:hAnsi="Arial" w:cs="Arial"/>
          <w:i/>
          <w:sz w:val="24"/>
          <w:szCs w:val="24"/>
        </w:rPr>
      </w:pPr>
    </w:p>
    <w:p w14:paraId="29C1B203" w14:textId="6EE46B4F" w:rsidR="00F45AEC" w:rsidRDefault="00F45AEC" w:rsidP="00F45AEC">
      <w:pPr>
        <w:ind w:left="142"/>
        <w:rPr>
          <w:rFonts w:ascii="Arial" w:hAnsi="Arial" w:cs="Arial"/>
          <w:sz w:val="24"/>
          <w:szCs w:val="24"/>
        </w:rPr>
      </w:pPr>
      <w:r w:rsidRPr="00F45AEC">
        <w:rPr>
          <w:rFonts w:ascii="Arial" w:hAnsi="Arial" w:cs="Arial"/>
          <w:sz w:val="24"/>
          <w:szCs w:val="24"/>
        </w:rPr>
        <w:t>During the investigation, the headteacher (or investigator) will:</w:t>
      </w:r>
    </w:p>
    <w:p w14:paraId="4BF5AB69" w14:textId="77777777" w:rsidR="00F45AEC" w:rsidRPr="00F45AEC" w:rsidRDefault="00F45AEC" w:rsidP="00F45AEC">
      <w:pPr>
        <w:ind w:left="142"/>
        <w:rPr>
          <w:rFonts w:ascii="Arial" w:hAnsi="Arial" w:cs="Arial"/>
          <w:sz w:val="24"/>
          <w:szCs w:val="24"/>
        </w:rPr>
      </w:pPr>
    </w:p>
    <w:p w14:paraId="7E19CDA8" w14:textId="507191DE" w:rsidR="00F45AEC" w:rsidRPr="00F45AEC" w:rsidRDefault="00B65084" w:rsidP="00F45AEC">
      <w:pPr>
        <w:widowControl w:val="0"/>
        <w:suppressAutoHyphens/>
        <w:overflowPunct w:val="0"/>
        <w:autoSpaceDE w:val="0"/>
        <w:autoSpaceDN w:val="0"/>
        <w:spacing w:after="120"/>
        <w:ind w:left="142"/>
        <w:textAlignment w:val="baseline"/>
        <w:rPr>
          <w:rFonts w:ascii="Arial" w:hAnsi="Arial" w:cs="Arial"/>
          <w:sz w:val="24"/>
          <w:szCs w:val="24"/>
        </w:rPr>
      </w:pPr>
      <w:r>
        <w:rPr>
          <w:rFonts w:ascii="Arial" w:hAnsi="Arial" w:cs="Arial"/>
          <w:sz w:val="24"/>
          <w:szCs w:val="24"/>
        </w:rPr>
        <w:t>I</w:t>
      </w:r>
      <w:r w:rsidR="00F45AEC" w:rsidRPr="00F45AEC">
        <w:rPr>
          <w:rFonts w:ascii="Arial" w:hAnsi="Arial" w:cs="Arial"/>
          <w:sz w:val="24"/>
          <w:szCs w:val="24"/>
        </w:rPr>
        <w:t>f necessary, interview those involved in the matter and/or those complained of, allowing them to be accompanied if they wish</w:t>
      </w:r>
      <w:r w:rsidR="00F45AEC">
        <w:rPr>
          <w:rFonts w:ascii="Arial" w:hAnsi="Arial" w:cs="Arial"/>
          <w:sz w:val="24"/>
          <w:szCs w:val="24"/>
        </w:rPr>
        <w:t xml:space="preserve"> </w:t>
      </w:r>
      <w:r w:rsidR="003C6C4C" w:rsidRPr="00F45AEC">
        <w:rPr>
          <w:rFonts w:ascii="Arial" w:hAnsi="Arial" w:cs="Arial"/>
          <w:sz w:val="24"/>
          <w:szCs w:val="24"/>
        </w:rPr>
        <w:t>would keep</w:t>
      </w:r>
      <w:r w:rsidR="00F45AEC" w:rsidRPr="00F45AEC">
        <w:rPr>
          <w:rFonts w:ascii="Arial" w:hAnsi="Arial" w:cs="Arial"/>
          <w:sz w:val="24"/>
          <w:szCs w:val="24"/>
        </w:rPr>
        <w:t xml:space="preserve"> a written record of any meetings/interviews in relation to their investigation.</w:t>
      </w:r>
    </w:p>
    <w:p w14:paraId="2570AFC8" w14:textId="333842AF" w:rsidR="00F45AEC" w:rsidRDefault="00F45AEC" w:rsidP="00F45AEC">
      <w:pPr>
        <w:widowControl w:val="0"/>
        <w:overflowPunct w:val="0"/>
        <w:autoSpaceDE w:val="0"/>
        <w:ind w:left="142"/>
        <w:rPr>
          <w:rFonts w:ascii="Arial" w:eastAsia="Arial Unicode MS" w:hAnsi="Arial" w:cs="Arial"/>
          <w:sz w:val="24"/>
          <w:szCs w:val="24"/>
        </w:rPr>
      </w:pPr>
      <w:r w:rsidRPr="00F45AEC">
        <w:rPr>
          <w:rFonts w:ascii="Arial" w:eastAsia="Arial Unicode MS" w:hAnsi="Arial" w:cs="Arial"/>
          <w:sz w:val="24"/>
          <w:szCs w:val="24"/>
        </w:rPr>
        <w:t xml:space="preserve">At the conclusion of their investigation, the headteacher will provide a formal written response within </w:t>
      </w:r>
      <w:r w:rsidR="00B65084">
        <w:rPr>
          <w:rFonts w:ascii="Arial" w:eastAsia="Arial Unicode MS" w:hAnsi="Arial" w:cs="Arial"/>
          <w:sz w:val="24"/>
          <w:szCs w:val="24"/>
        </w:rPr>
        <w:t>10</w:t>
      </w:r>
      <w:r w:rsidRPr="00F45AEC">
        <w:rPr>
          <w:rFonts w:ascii="Arial" w:hAnsi="Arial" w:cs="Arial"/>
          <w:sz w:val="24"/>
          <w:szCs w:val="24"/>
        </w:rPr>
        <w:t xml:space="preserve"> </w:t>
      </w:r>
      <w:r w:rsidRPr="00F45AEC">
        <w:rPr>
          <w:rFonts w:ascii="Arial" w:eastAsia="Arial Unicode MS" w:hAnsi="Arial" w:cs="Arial"/>
          <w:sz w:val="24"/>
          <w:szCs w:val="24"/>
        </w:rPr>
        <w:t>school days of the date of receipt of the complaint. If the headteacher is unable to meet this deadline, they will provide the complainant with an update and revised response date</w:t>
      </w:r>
      <w:r w:rsidR="00B65084">
        <w:rPr>
          <w:rFonts w:ascii="Arial" w:eastAsia="Arial Unicode MS" w:hAnsi="Arial" w:cs="Arial"/>
          <w:sz w:val="24"/>
          <w:szCs w:val="24"/>
        </w:rPr>
        <w:t xml:space="preserve"> of another 10 school days in </w:t>
      </w:r>
      <w:r w:rsidR="003C6C4C">
        <w:rPr>
          <w:rFonts w:ascii="Arial" w:eastAsia="Arial Unicode MS" w:hAnsi="Arial" w:cs="Arial"/>
          <w:sz w:val="24"/>
          <w:szCs w:val="24"/>
        </w:rPr>
        <w:t>exceptional</w:t>
      </w:r>
      <w:r w:rsidR="00B65084">
        <w:rPr>
          <w:rFonts w:ascii="Arial" w:eastAsia="Arial Unicode MS" w:hAnsi="Arial" w:cs="Arial"/>
          <w:sz w:val="24"/>
          <w:szCs w:val="24"/>
        </w:rPr>
        <w:t xml:space="preserve"> circumstances a new time scale can be negotiated with the complainant.</w:t>
      </w:r>
    </w:p>
    <w:p w14:paraId="0A8AF92E" w14:textId="77777777" w:rsidR="00F45AEC" w:rsidRPr="00F45AEC" w:rsidRDefault="00F45AEC" w:rsidP="00F45AEC">
      <w:pPr>
        <w:widowControl w:val="0"/>
        <w:overflowPunct w:val="0"/>
        <w:autoSpaceDE w:val="0"/>
        <w:ind w:left="142"/>
        <w:rPr>
          <w:rFonts w:ascii="Arial" w:eastAsia="Arial Unicode MS" w:hAnsi="Arial" w:cs="Arial"/>
          <w:sz w:val="24"/>
          <w:szCs w:val="24"/>
        </w:rPr>
      </w:pPr>
    </w:p>
    <w:p w14:paraId="6F146006" w14:textId="55284162" w:rsidR="00F45AEC" w:rsidRDefault="00F45AEC" w:rsidP="00F45AEC">
      <w:pPr>
        <w:ind w:left="142"/>
        <w:rPr>
          <w:rFonts w:ascii="Arial" w:hAnsi="Arial" w:cs="Arial"/>
          <w:sz w:val="24"/>
          <w:szCs w:val="24"/>
        </w:rPr>
      </w:pPr>
      <w:r w:rsidRPr="00F45AEC">
        <w:rPr>
          <w:rFonts w:ascii="Arial" w:eastAsia="Arial Unicode MS" w:hAnsi="Arial" w:cs="Arial"/>
          <w:sz w:val="24"/>
          <w:szCs w:val="24"/>
        </w:rPr>
        <w:t xml:space="preserve">The response will detail any actions taken to investigate the complaint and provide a full explanation of the decision made and the reason(s) for it. </w:t>
      </w:r>
      <w:r w:rsidRPr="00F45AEC">
        <w:rPr>
          <w:rFonts w:ascii="Arial" w:hAnsi="Arial" w:cs="Arial"/>
          <w:sz w:val="24"/>
          <w:szCs w:val="24"/>
        </w:rPr>
        <w:t xml:space="preserve">Where appropriate, it will include details of actions </w:t>
      </w:r>
      <w:r w:rsidR="00F53080" w:rsidRPr="00980BFF">
        <w:rPr>
          <w:rFonts w:ascii="Arial" w:hAnsi="Arial" w:cs="Arial"/>
          <w:iCs/>
          <w:sz w:val="24"/>
          <w:szCs w:val="24"/>
        </w:rPr>
        <w:t xml:space="preserve">St Michael &amp; All Angels Primary </w:t>
      </w:r>
      <w:proofErr w:type="gramStart"/>
      <w:r w:rsidR="00F53080" w:rsidRPr="00980BFF">
        <w:rPr>
          <w:rFonts w:ascii="Arial" w:hAnsi="Arial" w:cs="Arial"/>
          <w:iCs/>
          <w:sz w:val="24"/>
          <w:szCs w:val="24"/>
        </w:rPr>
        <w:t>School</w:t>
      </w:r>
      <w:r w:rsidR="00F53080" w:rsidRPr="00980BFF">
        <w:rPr>
          <w:rFonts w:ascii="Arial" w:hAnsi="Arial" w:cs="Arial"/>
          <w:sz w:val="24"/>
          <w:szCs w:val="24"/>
        </w:rPr>
        <w:t xml:space="preserve"> </w:t>
      </w:r>
      <w:r w:rsidRPr="00F45AEC">
        <w:rPr>
          <w:rFonts w:ascii="Arial" w:eastAsia="Arial Unicode MS" w:hAnsi="Arial" w:cs="Arial"/>
          <w:color w:val="114575"/>
          <w:sz w:val="24"/>
          <w:szCs w:val="24"/>
        </w:rPr>
        <w:t xml:space="preserve"> </w:t>
      </w:r>
      <w:r w:rsidRPr="00F45AEC">
        <w:rPr>
          <w:rFonts w:ascii="Arial" w:hAnsi="Arial" w:cs="Arial"/>
          <w:sz w:val="24"/>
          <w:szCs w:val="24"/>
        </w:rPr>
        <w:t>will</w:t>
      </w:r>
      <w:proofErr w:type="gramEnd"/>
      <w:r w:rsidRPr="00F45AEC">
        <w:rPr>
          <w:rFonts w:ascii="Arial" w:hAnsi="Arial" w:cs="Arial"/>
          <w:sz w:val="24"/>
          <w:szCs w:val="24"/>
        </w:rPr>
        <w:t xml:space="preserve"> take to resolve the complaint. </w:t>
      </w:r>
    </w:p>
    <w:p w14:paraId="622CE9C9" w14:textId="77777777" w:rsidR="00E21313" w:rsidRPr="00F45AEC" w:rsidRDefault="00E21313" w:rsidP="00F45AEC">
      <w:pPr>
        <w:ind w:left="142"/>
        <w:rPr>
          <w:rFonts w:ascii="Arial" w:hAnsi="Arial" w:cs="Arial"/>
          <w:sz w:val="24"/>
          <w:szCs w:val="24"/>
        </w:rPr>
      </w:pPr>
    </w:p>
    <w:p w14:paraId="7BB4B43F" w14:textId="7BA9A854" w:rsidR="00F45AEC" w:rsidRDefault="00F45AEC" w:rsidP="00F45AEC">
      <w:pPr>
        <w:ind w:left="142"/>
        <w:rPr>
          <w:rFonts w:ascii="Arial" w:hAnsi="Arial" w:cs="Arial"/>
          <w:sz w:val="24"/>
          <w:szCs w:val="24"/>
        </w:rPr>
      </w:pPr>
      <w:r w:rsidRPr="00F45AEC">
        <w:rPr>
          <w:rFonts w:ascii="Arial" w:hAnsi="Arial" w:cs="Arial"/>
          <w:sz w:val="24"/>
          <w:szCs w:val="24"/>
        </w:rPr>
        <w:t xml:space="preserve">The headteacher will advise the complainant of how to escalate their complaint should they remain dissatisfied with the outcome of Stage 1. </w:t>
      </w:r>
    </w:p>
    <w:p w14:paraId="36AB97D4" w14:textId="77777777" w:rsidR="00B65084" w:rsidRPr="00F45AEC" w:rsidRDefault="00B65084" w:rsidP="00F45AEC">
      <w:pPr>
        <w:ind w:left="142"/>
        <w:rPr>
          <w:rFonts w:ascii="Arial" w:hAnsi="Arial" w:cs="Arial"/>
          <w:sz w:val="24"/>
          <w:szCs w:val="24"/>
        </w:rPr>
      </w:pPr>
    </w:p>
    <w:p w14:paraId="5E73CEA5" w14:textId="76CF70DA" w:rsidR="00F45AEC" w:rsidRDefault="00F45AEC" w:rsidP="00F45AEC">
      <w:pPr>
        <w:ind w:left="142"/>
        <w:rPr>
          <w:rFonts w:ascii="Arial" w:hAnsi="Arial" w:cs="Arial"/>
          <w:sz w:val="24"/>
          <w:szCs w:val="24"/>
        </w:rPr>
      </w:pPr>
      <w:r w:rsidRPr="00F45AEC">
        <w:rPr>
          <w:rFonts w:ascii="Arial" w:hAnsi="Arial" w:cs="Arial"/>
          <w:sz w:val="24"/>
          <w:szCs w:val="24"/>
        </w:rPr>
        <w:t xml:space="preserve">If the complaint is about the headteacher, or a member of the governing body (including the Chair or Vice-Chair), a suitably skilled governor will be appointed to complete all the actions at Stage 1. </w:t>
      </w:r>
    </w:p>
    <w:p w14:paraId="0F295BDA" w14:textId="77777777" w:rsidR="00F45AEC" w:rsidRPr="00F45AEC" w:rsidRDefault="00F45AEC" w:rsidP="00F45AEC">
      <w:pPr>
        <w:ind w:left="142"/>
        <w:rPr>
          <w:rFonts w:ascii="Arial" w:hAnsi="Arial" w:cs="Arial"/>
          <w:sz w:val="24"/>
          <w:szCs w:val="24"/>
        </w:rPr>
      </w:pPr>
    </w:p>
    <w:p w14:paraId="1BCB703A" w14:textId="6FEC6206" w:rsidR="00F45AEC" w:rsidRDefault="00F45AEC" w:rsidP="00F45AEC">
      <w:pPr>
        <w:ind w:left="142"/>
        <w:rPr>
          <w:rFonts w:ascii="Arial" w:hAnsi="Arial" w:cs="Arial"/>
          <w:sz w:val="24"/>
          <w:szCs w:val="24"/>
        </w:rPr>
      </w:pPr>
      <w:r w:rsidRPr="00F45AEC">
        <w:rPr>
          <w:rFonts w:ascii="Arial" w:hAnsi="Arial" w:cs="Arial"/>
          <w:sz w:val="24"/>
          <w:szCs w:val="24"/>
        </w:rPr>
        <w:t>Complaints about the headteacher or member of the governing body must be made to the Clerk, via the school office.</w:t>
      </w:r>
    </w:p>
    <w:p w14:paraId="5A79815B" w14:textId="77777777" w:rsidR="00B65084" w:rsidRPr="00F45AEC" w:rsidRDefault="00B65084" w:rsidP="00F45AEC">
      <w:pPr>
        <w:ind w:left="142"/>
        <w:rPr>
          <w:rFonts w:ascii="Arial" w:hAnsi="Arial" w:cs="Arial"/>
          <w:sz w:val="24"/>
          <w:szCs w:val="24"/>
        </w:rPr>
      </w:pPr>
    </w:p>
    <w:p w14:paraId="669D2434" w14:textId="63778F88" w:rsidR="00F45AEC" w:rsidRDefault="00F45AEC" w:rsidP="00E21313">
      <w:pPr>
        <w:ind w:left="284"/>
        <w:rPr>
          <w:rFonts w:ascii="Arial" w:hAnsi="Arial" w:cs="Arial"/>
          <w:sz w:val="24"/>
          <w:szCs w:val="24"/>
        </w:rPr>
      </w:pPr>
      <w:r w:rsidRPr="00F45AEC">
        <w:rPr>
          <w:rFonts w:ascii="Arial" w:hAnsi="Arial" w:cs="Arial"/>
          <w:sz w:val="24"/>
          <w:szCs w:val="24"/>
        </w:rPr>
        <w:t>If the complaint is:</w:t>
      </w:r>
    </w:p>
    <w:p w14:paraId="7CCA453F" w14:textId="77777777" w:rsidR="00F45AEC" w:rsidRPr="00F45AEC" w:rsidRDefault="00F45AEC" w:rsidP="00E21313">
      <w:pPr>
        <w:ind w:left="284"/>
        <w:rPr>
          <w:rFonts w:ascii="Arial" w:hAnsi="Arial" w:cs="Arial"/>
          <w:sz w:val="24"/>
          <w:szCs w:val="24"/>
        </w:rPr>
      </w:pPr>
    </w:p>
    <w:p w14:paraId="3582D581" w14:textId="77777777" w:rsidR="00F45AEC" w:rsidRPr="00E21313" w:rsidRDefault="00F45AEC" w:rsidP="00E21313">
      <w:pPr>
        <w:pStyle w:val="ListParagraph"/>
        <w:numPr>
          <w:ilvl w:val="0"/>
          <w:numId w:val="26"/>
        </w:numPr>
        <w:suppressAutoHyphens/>
        <w:autoSpaceDN w:val="0"/>
        <w:spacing w:after="240" w:line="288" w:lineRule="auto"/>
        <w:textAlignment w:val="baseline"/>
        <w:rPr>
          <w:rFonts w:ascii="Arial" w:hAnsi="Arial" w:cs="Arial"/>
          <w:sz w:val="24"/>
          <w:szCs w:val="24"/>
        </w:rPr>
      </w:pPr>
      <w:r w:rsidRPr="00E21313">
        <w:rPr>
          <w:rFonts w:ascii="Arial" w:hAnsi="Arial" w:cs="Arial"/>
          <w:sz w:val="24"/>
          <w:szCs w:val="24"/>
        </w:rPr>
        <w:t>jointly about the Chair and Vice Chair or</w:t>
      </w:r>
    </w:p>
    <w:p w14:paraId="77457DF1" w14:textId="77777777" w:rsidR="00F45AEC" w:rsidRPr="00E21313" w:rsidRDefault="00F45AEC" w:rsidP="00E21313">
      <w:pPr>
        <w:pStyle w:val="ListParagraph"/>
        <w:numPr>
          <w:ilvl w:val="0"/>
          <w:numId w:val="26"/>
        </w:numPr>
        <w:suppressAutoHyphens/>
        <w:autoSpaceDN w:val="0"/>
        <w:spacing w:after="240" w:line="288" w:lineRule="auto"/>
        <w:textAlignment w:val="baseline"/>
        <w:rPr>
          <w:rFonts w:ascii="Arial" w:hAnsi="Arial" w:cs="Arial"/>
          <w:sz w:val="24"/>
          <w:szCs w:val="24"/>
        </w:rPr>
      </w:pPr>
      <w:r w:rsidRPr="00E21313">
        <w:rPr>
          <w:rFonts w:ascii="Arial" w:hAnsi="Arial" w:cs="Arial"/>
          <w:sz w:val="24"/>
          <w:szCs w:val="24"/>
        </w:rPr>
        <w:t>the entire governing body or</w:t>
      </w:r>
    </w:p>
    <w:p w14:paraId="3FFD7CB7" w14:textId="77777777" w:rsidR="00F45AEC" w:rsidRPr="00E21313" w:rsidRDefault="00F45AEC" w:rsidP="00E21313">
      <w:pPr>
        <w:pStyle w:val="ListParagraph"/>
        <w:numPr>
          <w:ilvl w:val="0"/>
          <w:numId w:val="26"/>
        </w:numPr>
        <w:suppressAutoHyphens/>
        <w:autoSpaceDN w:val="0"/>
        <w:spacing w:after="240" w:line="288" w:lineRule="auto"/>
        <w:textAlignment w:val="baseline"/>
        <w:rPr>
          <w:rFonts w:ascii="Arial" w:hAnsi="Arial" w:cs="Arial"/>
          <w:sz w:val="24"/>
          <w:szCs w:val="24"/>
        </w:rPr>
      </w:pPr>
      <w:proofErr w:type="gramStart"/>
      <w:r w:rsidRPr="00E21313">
        <w:rPr>
          <w:rFonts w:ascii="Arial" w:hAnsi="Arial" w:cs="Arial"/>
          <w:sz w:val="24"/>
          <w:szCs w:val="24"/>
        </w:rPr>
        <w:t>the majority of</w:t>
      </w:r>
      <w:proofErr w:type="gramEnd"/>
      <w:r w:rsidRPr="00E21313">
        <w:rPr>
          <w:rFonts w:ascii="Arial" w:hAnsi="Arial" w:cs="Arial"/>
          <w:sz w:val="24"/>
          <w:szCs w:val="24"/>
        </w:rPr>
        <w:t xml:space="preserve"> the governing body</w:t>
      </w:r>
    </w:p>
    <w:p w14:paraId="7E8EB98E" w14:textId="6AF9E7BF" w:rsidR="00F45AEC" w:rsidRPr="00F45AEC" w:rsidRDefault="00F45AEC" w:rsidP="00B65084">
      <w:pPr>
        <w:spacing w:after="60"/>
        <w:ind w:left="142" w:right="-63"/>
        <w:jc w:val="both"/>
        <w:rPr>
          <w:rFonts w:ascii="Arial" w:eastAsia="Arial" w:hAnsi="Arial" w:cs="Arial"/>
          <w:b/>
          <w:spacing w:val="-1"/>
          <w:sz w:val="24"/>
          <w:szCs w:val="24"/>
        </w:rPr>
      </w:pPr>
      <w:r w:rsidRPr="00F45AEC">
        <w:rPr>
          <w:rFonts w:ascii="Arial" w:hAnsi="Arial" w:cs="Arial"/>
          <w:sz w:val="24"/>
          <w:szCs w:val="24"/>
        </w:rPr>
        <w:t xml:space="preserve">Stage 1 will be considered by an independent investigator </w:t>
      </w:r>
      <w:r w:rsidR="00B65084">
        <w:rPr>
          <w:rFonts w:ascii="Arial" w:hAnsi="Arial" w:cs="Arial"/>
          <w:sz w:val="24"/>
          <w:szCs w:val="24"/>
        </w:rPr>
        <w:t>a</w:t>
      </w:r>
      <w:r w:rsidRPr="00F45AEC">
        <w:rPr>
          <w:rFonts w:ascii="Arial" w:hAnsi="Arial" w:cs="Arial"/>
          <w:sz w:val="24"/>
          <w:szCs w:val="24"/>
        </w:rPr>
        <w:t>ppointed by the governing body</w:t>
      </w:r>
      <w:r w:rsidR="003C6C4C">
        <w:rPr>
          <w:rFonts w:ascii="Arial" w:hAnsi="Arial" w:cs="Arial"/>
          <w:sz w:val="24"/>
          <w:szCs w:val="24"/>
        </w:rPr>
        <w:t>.</w:t>
      </w:r>
      <w:r w:rsidRPr="00F45AEC">
        <w:rPr>
          <w:rFonts w:ascii="Arial" w:hAnsi="Arial" w:cs="Arial"/>
          <w:sz w:val="24"/>
          <w:szCs w:val="24"/>
        </w:rPr>
        <w:t xml:space="preserve"> At the conclusion of their investigation, the independent investigator will provide a formal written response</w:t>
      </w:r>
    </w:p>
    <w:p w14:paraId="2B7D2589" w14:textId="778CB14C" w:rsidR="00F45AEC" w:rsidRDefault="00F45AEC" w:rsidP="00E21313">
      <w:pPr>
        <w:pStyle w:val="Heading2"/>
        <w:numPr>
          <w:ilvl w:val="0"/>
          <w:numId w:val="0"/>
        </w:numPr>
        <w:ind w:left="142"/>
        <w:rPr>
          <w:rFonts w:ascii="Arial" w:hAnsi="Arial" w:cs="Arial"/>
          <w:i w:val="0"/>
          <w:iCs w:val="0"/>
          <w:sz w:val="24"/>
          <w:szCs w:val="24"/>
        </w:rPr>
      </w:pPr>
      <w:r w:rsidRPr="00F45AEC">
        <w:rPr>
          <w:rFonts w:ascii="Arial" w:hAnsi="Arial" w:cs="Arial"/>
          <w:i w:val="0"/>
          <w:iCs w:val="0"/>
          <w:sz w:val="24"/>
          <w:szCs w:val="24"/>
        </w:rPr>
        <w:t xml:space="preserve">Stage 2 </w:t>
      </w:r>
    </w:p>
    <w:p w14:paraId="6B7AB3E2" w14:textId="77777777" w:rsidR="00E21313" w:rsidRPr="00E21313" w:rsidRDefault="00E21313" w:rsidP="00E21313"/>
    <w:p w14:paraId="7B15C8CA" w14:textId="3393A2B6" w:rsidR="00F45AEC" w:rsidRPr="00F45AEC" w:rsidRDefault="00F45AEC" w:rsidP="00E21313">
      <w:pPr>
        <w:ind w:left="142"/>
        <w:rPr>
          <w:rFonts w:ascii="Arial" w:eastAsia="Arial Unicode MS" w:hAnsi="Arial" w:cs="Arial"/>
          <w:sz w:val="24"/>
          <w:szCs w:val="24"/>
        </w:rPr>
      </w:pPr>
      <w:r w:rsidRPr="00F45AEC">
        <w:rPr>
          <w:rFonts w:ascii="Arial" w:eastAsia="Arial Unicode MS" w:hAnsi="Arial" w:cs="Arial"/>
          <w:sz w:val="24"/>
          <w:szCs w:val="24"/>
        </w:rPr>
        <w:t xml:space="preserve">If the complainant is dissatisfied with the outcome at Stage 1 and wishes to take the matter further, they can escalate the complaint to Stage 2 – a meeting with members of the governing body’s complaints committee, which will be formed of the first three, impartial, governors available. This is the final stage of the </w:t>
      </w:r>
      <w:r w:rsidR="003C6C4C" w:rsidRPr="00F45AEC">
        <w:rPr>
          <w:rFonts w:ascii="Arial" w:eastAsia="Arial Unicode MS" w:hAnsi="Arial" w:cs="Arial"/>
          <w:sz w:val="24"/>
          <w:szCs w:val="24"/>
        </w:rPr>
        <w:t>complaint’s</w:t>
      </w:r>
      <w:r w:rsidRPr="00F45AEC">
        <w:rPr>
          <w:rFonts w:ascii="Arial" w:eastAsia="Arial Unicode MS" w:hAnsi="Arial" w:cs="Arial"/>
          <w:sz w:val="24"/>
          <w:szCs w:val="24"/>
        </w:rPr>
        <w:t xml:space="preserve"> procedure.</w:t>
      </w:r>
    </w:p>
    <w:p w14:paraId="7229E5C7" w14:textId="77777777" w:rsidR="00E21313" w:rsidRDefault="00E21313" w:rsidP="00E21313">
      <w:pPr>
        <w:ind w:left="142"/>
        <w:rPr>
          <w:rFonts w:ascii="Arial" w:eastAsia="Arial Unicode MS" w:hAnsi="Arial" w:cs="Arial"/>
          <w:sz w:val="24"/>
          <w:szCs w:val="24"/>
        </w:rPr>
      </w:pPr>
    </w:p>
    <w:p w14:paraId="56CFE5C1" w14:textId="690AE781" w:rsidR="00F45AEC" w:rsidRDefault="00F45AEC" w:rsidP="00E21313">
      <w:pPr>
        <w:ind w:left="142"/>
        <w:rPr>
          <w:rFonts w:ascii="Arial" w:eastAsia="Arial Unicode MS" w:hAnsi="Arial" w:cs="Arial"/>
          <w:sz w:val="24"/>
          <w:szCs w:val="24"/>
        </w:rPr>
      </w:pPr>
      <w:r w:rsidRPr="00F45AEC">
        <w:rPr>
          <w:rFonts w:ascii="Arial" w:eastAsia="Arial Unicode MS" w:hAnsi="Arial" w:cs="Arial"/>
          <w:sz w:val="24"/>
          <w:szCs w:val="24"/>
        </w:rPr>
        <w:t xml:space="preserve">A request to escalate to Stage 2 must be made to the Clerk, via the school office, within </w:t>
      </w:r>
      <w:r w:rsidR="00E21313">
        <w:rPr>
          <w:rFonts w:ascii="Arial" w:hAnsi="Arial" w:cs="Arial"/>
          <w:bCs/>
          <w:color w:val="114575"/>
          <w:sz w:val="24"/>
          <w:szCs w:val="24"/>
        </w:rPr>
        <w:t>10</w:t>
      </w:r>
      <w:r w:rsidRPr="00F45AEC">
        <w:rPr>
          <w:rFonts w:ascii="Arial" w:eastAsia="Arial Unicode MS" w:hAnsi="Arial" w:cs="Arial"/>
          <w:sz w:val="24"/>
          <w:szCs w:val="24"/>
        </w:rPr>
        <w:t xml:space="preserve"> school days of receipt of the Stage 1 response. The Clerk will record the date the complaint is received and acknowledge receipt of the complaint in writing (either by letter or email) within </w:t>
      </w:r>
      <w:r w:rsidR="00E21313">
        <w:rPr>
          <w:rFonts w:ascii="Arial" w:eastAsia="Arial Unicode MS" w:hAnsi="Arial" w:cs="Arial"/>
          <w:sz w:val="24"/>
          <w:szCs w:val="24"/>
        </w:rPr>
        <w:t>5</w:t>
      </w:r>
      <w:r w:rsidRPr="00F45AEC">
        <w:rPr>
          <w:rFonts w:ascii="Arial" w:eastAsia="Arial Unicode MS" w:hAnsi="Arial" w:cs="Arial"/>
          <w:sz w:val="24"/>
          <w:szCs w:val="24"/>
        </w:rPr>
        <w:t xml:space="preserve"> school days.</w:t>
      </w:r>
    </w:p>
    <w:p w14:paraId="62603DBE" w14:textId="77777777" w:rsidR="00E21313" w:rsidRPr="00F45AEC" w:rsidRDefault="00E21313" w:rsidP="00E21313">
      <w:pPr>
        <w:ind w:left="142"/>
        <w:rPr>
          <w:rFonts w:ascii="Arial" w:hAnsi="Arial" w:cs="Arial"/>
          <w:sz w:val="24"/>
          <w:szCs w:val="24"/>
        </w:rPr>
      </w:pPr>
    </w:p>
    <w:p w14:paraId="00AE0DF6" w14:textId="212D81DC" w:rsidR="00F45AEC" w:rsidRDefault="00F45AEC" w:rsidP="00E21313">
      <w:pPr>
        <w:ind w:left="142"/>
        <w:rPr>
          <w:rFonts w:ascii="Arial" w:eastAsia="Arial Unicode MS" w:hAnsi="Arial" w:cs="Arial"/>
          <w:sz w:val="24"/>
          <w:szCs w:val="24"/>
        </w:rPr>
      </w:pPr>
      <w:r w:rsidRPr="00F45AEC">
        <w:rPr>
          <w:rFonts w:ascii="Arial" w:eastAsia="Arial Unicode MS" w:hAnsi="Arial" w:cs="Arial"/>
          <w:sz w:val="24"/>
          <w:szCs w:val="24"/>
        </w:rPr>
        <w:t>Requests received outside of this time frame will only be considered if exceptional circumstances apply.</w:t>
      </w:r>
    </w:p>
    <w:p w14:paraId="69DB949C" w14:textId="77777777" w:rsidR="00E21313" w:rsidRPr="00F45AEC" w:rsidRDefault="00E21313" w:rsidP="00E21313">
      <w:pPr>
        <w:ind w:left="142"/>
        <w:rPr>
          <w:rFonts w:ascii="Arial" w:eastAsia="Arial Unicode MS" w:hAnsi="Arial" w:cs="Arial"/>
          <w:sz w:val="24"/>
          <w:szCs w:val="24"/>
        </w:rPr>
      </w:pPr>
    </w:p>
    <w:p w14:paraId="305A389C" w14:textId="1CFFB7B0" w:rsidR="00F45AEC" w:rsidRPr="00F45AEC" w:rsidRDefault="00F45AEC" w:rsidP="00E21313">
      <w:pPr>
        <w:ind w:left="142"/>
        <w:rPr>
          <w:rFonts w:ascii="Arial" w:hAnsi="Arial" w:cs="Arial"/>
          <w:sz w:val="24"/>
          <w:szCs w:val="24"/>
        </w:rPr>
      </w:pPr>
      <w:r w:rsidRPr="00F45AEC">
        <w:rPr>
          <w:rFonts w:ascii="Arial" w:eastAsia="Arial Unicode MS" w:hAnsi="Arial" w:cs="Arial"/>
          <w:sz w:val="24"/>
          <w:szCs w:val="24"/>
        </w:rPr>
        <w:t xml:space="preserve">The Clerk will write to the complainant to inform them of the date of the meeting. They will aim to convene a meeting within </w:t>
      </w:r>
      <w:r w:rsidR="003C460D">
        <w:rPr>
          <w:rFonts w:ascii="Arial" w:eastAsia="Arial Unicode MS" w:hAnsi="Arial" w:cs="Arial"/>
          <w:sz w:val="24"/>
          <w:szCs w:val="24"/>
        </w:rPr>
        <w:t>20</w:t>
      </w:r>
      <w:r w:rsidRPr="00F45AEC">
        <w:rPr>
          <w:rFonts w:ascii="Arial" w:eastAsia="Arial Unicode MS" w:hAnsi="Arial" w:cs="Arial"/>
          <w:sz w:val="24"/>
          <w:szCs w:val="24"/>
        </w:rPr>
        <w:t xml:space="preserve"> school days of receipt of the Stage 2 request. If this is not possible, the Clerk will provide an anticipated date and keep the complainant informed. </w:t>
      </w:r>
    </w:p>
    <w:p w14:paraId="103A92E4" w14:textId="19369E00" w:rsidR="00F45AEC" w:rsidRDefault="00F45AEC" w:rsidP="00E21313">
      <w:pPr>
        <w:ind w:left="142"/>
        <w:rPr>
          <w:rFonts w:ascii="Arial" w:eastAsia="Arial Unicode MS" w:hAnsi="Arial" w:cs="Arial"/>
          <w:sz w:val="24"/>
          <w:szCs w:val="24"/>
        </w:rPr>
      </w:pPr>
      <w:r w:rsidRPr="00F45AEC">
        <w:rPr>
          <w:rFonts w:ascii="Arial" w:eastAsia="Arial Unicode MS" w:hAnsi="Arial" w:cs="Arial"/>
          <w:sz w:val="24"/>
          <w:szCs w:val="24"/>
        </w:rPr>
        <w:t xml:space="preserve">If the complainant rejects the offer of three proposed dates, without good reason, the Clerk will decide when to hold the meeting. It will then proceed in the complainant’s absence </w:t>
      </w:r>
      <w:proofErr w:type="gramStart"/>
      <w:r w:rsidRPr="00F45AEC">
        <w:rPr>
          <w:rFonts w:ascii="Arial" w:eastAsia="Arial Unicode MS" w:hAnsi="Arial" w:cs="Arial"/>
          <w:sz w:val="24"/>
          <w:szCs w:val="24"/>
        </w:rPr>
        <w:t>on the basis of</w:t>
      </w:r>
      <w:proofErr w:type="gramEnd"/>
      <w:r w:rsidRPr="00F45AEC">
        <w:rPr>
          <w:rFonts w:ascii="Arial" w:eastAsia="Arial Unicode MS" w:hAnsi="Arial" w:cs="Arial"/>
          <w:sz w:val="24"/>
          <w:szCs w:val="24"/>
        </w:rPr>
        <w:t xml:space="preserve"> written submissions from both parties.</w:t>
      </w:r>
    </w:p>
    <w:p w14:paraId="5F582F47" w14:textId="77777777" w:rsidR="003C460D" w:rsidRPr="00F45AEC" w:rsidRDefault="003C460D" w:rsidP="00E21313">
      <w:pPr>
        <w:ind w:left="142"/>
        <w:rPr>
          <w:rFonts w:ascii="Arial" w:eastAsia="Arial Unicode MS" w:hAnsi="Arial" w:cs="Arial"/>
          <w:sz w:val="24"/>
          <w:szCs w:val="24"/>
        </w:rPr>
      </w:pPr>
    </w:p>
    <w:p w14:paraId="3221E81E" w14:textId="178C3C2C" w:rsidR="00F45AEC" w:rsidRDefault="00F45AEC" w:rsidP="00E21313">
      <w:pPr>
        <w:ind w:left="142"/>
        <w:rPr>
          <w:rFonts w:ascii="Arial" w:eastAsia="Arial Unicode MS" w:hAnsi="Arial" w:cs="Arial"/>
          <w:sz w:val="24"/>
          <w:szCs w:val="24"/>
        </w:rPr>
      </w:pPr>
      <w:r w:rsidRPr="00F45AEC">
        <w:rPr>
          <w:rFonts w:ascii="Arial" w:eastAsia="Arial Unicode MS" w:hAnsi="Arial" w:cs="Arial"/>
          <w:sz w:val="24"/>
          <w:szCs w:val="24"/>
        </w:rPr>
        <w:t xml:space="preserve">The complaints committee will consist of at least three governors with no prior involvement or knowledge of the complaint. Prior to the meeting, they will decide amongst themselves who will act as the Chair of the Complaints Committee. If there are fewer than three governors from </w:t>
      </w:r>
      <w:r w:rsidR="00F53080" w:rsidRPr="00980BFF">
        <w:rPr>
          <w:rFonts w:ascii="Arial" w:hAnsi="Arial" w:cs="Arial"/>
          <w:iCs/>
          <w:sz w:val="24"/>
          <w:szCs w:val="24"/>
        </w:rPr>
        <w:t>St Michael &amp; All Angels Primary School</w:t>
      </w:r>
      <w:r w:rsidR="00F53080" w:rsidRPr="00980BFF">
        <w:rPr>
          <w:rFonts w:ascii="Arial" w:hAnsi="Arial" w:cs="Arial"/>
          <w:sz w:val="24"/>
          <w:szCs w:val="24"/>
        </w:rPr>
        <w:t xml:space="preserve"> </w:t>
      </w:r>
      <w:r w:rsidRPr="00F45AEC">
        <w:rPr>
          <w:rFonts w:ascii="Arial" w:eastAsia="Arial Unicode MS" w:hAnsi="Arial" w:cs="Arial"/>
          <w:sz w:val="24"/>
          <w:szCs w:val="24"/>
        </w:rPr>
        <w:t xml:space="preserve">available, the Clerk will source any additional, independent governors through another local school or through their LA’s Governor Services team, </w:t>
      </w:r>
      <w:proofErr w:type="gramStart"/>
      <w:r w:rsidRPr="00F45AEC">
        <w:rPr>
          <w:rFonts w:ascii="Arial" w:eastAsia="Arial Unicode MS" w:hAnsi="Arial" w:cs="Arial"/>
          <w:sz w:val="24"/>
          <w:szCs w:val="24"/>
        </w:rPr>
        <w:t>in order to</w:t>
      </w:r>
      <w:proofErr w:type="gramEnd"/>
      <w:r w:rsidRPr="00F45AEC">
        <w:rPr>
          <w:rFonts w:ascii="Arial" w:eastAsia="Arial Unicode MS" w:hAnsi="Arial" w:cs="Arial"/>
          <w:sz w:val="24"/>
          <w:szCs w:val="24"/>
        </w:rPr>
        <w:t xml:space="preserve"> make up the committee. Alternatively, an entirely independent committee may be convened to hear the complaint at Stage 2.</w:t>
      </w:r>
    </w:p>
    <w:p w14:paraId="7ADFFDD8" w14:textId="77777777" w:rsidR="003C460D" w:rsidRPr="00F45AEC" w:rsidRDefault="003C460D" w:rsidP="00E21313">
      <w:pPr>
        <w:ind w:left="142"/>
        <w:rPr>
          <w:rFonts w:ascii="Arial" w:hAnsi="Arial" w:cs="Arial"/>
          <w:sz w:val="24"/>
          <w:szCs w:val="24"/>
        </w:rPr>
      </w:pPr>
    </w:p>
    <w:p w14:paraId="59D29A54" w14:textId="7E1A35FC" w:rsidR="00F45AEC" w:rsidRDefault="00F45AEC" w:rsidP="00E21313">
      <w:pPr>
        <w:ind w:left="142"/>
        <w:rPr>
          <w:rFonts w:ascii="Arial" w:eastAsia="Arial Unicode MS" w:hAnsi="Arial" w:cs="Arial"/>
          <w:sz w:val="24"/>
          <w:szCs w:val="24"/>
        </w:rPr>
      </w:pPr>
      <w:r w:rsidRPr="00F45AEC">
        <w:rPr>
          <w:rFonts w:ascii="Arial" w:eastAsia="Arial Unicode MS" w:hAnsi="Arial" w:cs="Arial"/>
          <w:sz w:val="24"/>
          <w:szCs w:val="24"/>
        </w:rPr>
        <w:t xml:space="preserve">The committee will decide whether to deal with the complaint by inviting parties to a meeting or through written representations, but in making their decision they will be sensitive to the complainant’s needs. </w:t>
      </w:r>
    </w:p>
    <w:p w14:paraId="4E9601C0" w14:textId="77777777" w:rsidR="003C460D" w:rsidRPr="00F45AEC" w:rsidRDefault="003C460D" w:rsidP="00E21313">
      <w:pPr>
        <w:ind w:left="142"/>
        <w:rPr>
          <w:rFonts w:ascii="Arial" w:eastAsia="Arial Unicode MS" w:hAnsi="Arial" w:cs="Arial"/>
          <w:sz w:val="24"/>
          <w:szCs w:val="24"/>
        </w:rPr>
      </w:pPr>
    </w:p>
    <w:p w14:paraId="7F777F63" w14:textId="6BCE10AB" w:rsidR="00F45AEC" w:rsidRDefault="00F45AEC" w:rsidP="00E21313">
      <w:pPr>
        <w:ind w:left="142"/>
        <w:rPr>
          <w:rFonts w:ascii="Arial" w:hAnsi="Arial" w:cs="Arial"/>
          <w:sz w:val="24"/>
          <w:szCs w:val="24"/>
        </w:rPr>
      </w:pPr>
      <w:r w:rsidRPr="00F45AEC">
        <w:rPr>
          <w:rFonts w:ascii="Arial" w:eastAsia="Arial Unicode MS" w:hAnsi="Arial" w:cs="Arial"/>
          <w:sz w:val="24"/>
          <w:szCs w:val="24"/>
        </w:rPr>
        <w:t>If the complainant is invited to attend the meeting, they may bring</w:t>
      </w:r>
      <w:r w:rsidRPr="00F45AEC">
        <w:rPr>
          <w:rFonts w:ascii="Arial" w:eastAsia="Arial Unicode MS" w:hAnsi="Arial" w:cs="Arial"/>
          <w:color w:val="000000"/>
          <w:sz w:val="24"/>
          <w:szCs w:val="24"/>
        </w:rPr>
        <w:t xml:space="preserve"> someone along to provide support. This can be a relative or friend. Generally, we do not encourage either party to bring legal representatives to the committee meeting. </w:t>
      </w:r>
      <w:r w:rsidRPr="00F45AEC">
        <w:rPr>
          <w:rFonts w:ascii="Arial" w:hAnsi="Arial" w:cs="Arial"/>
          <w:sz w:val="24"/>
          <w:szCs w:val="24"/>
        </w:rPr>
        <w:t xml:space="preserve">However, there may be occasions when legal representation is appropriate. </w:t>
      </w:r>
    </w:p>
    <w:p w14:paraId="5B625BDE" w14:textId="77777777" w:rsidR="003C460D" w:rsidRPr="00F45AEC" w:rsidRDefault="003C460D" w:rsidP="00E21313">
      <w:pPr>
        <w:ind w:left="142"/>
        <w:rPr>
          <w:rFonts w:ascii="Arial" w:hAnsi="Arial" w:cs="Arial"/>
          <w:sz w:val="24"/>
          <w:szCs w:val="24"/>
        </w:rPr>
      </w:pPr>
    </w:p>
    <w:p w14:paraId="265EECA8" w14:textId="676B3547" w:rsidR="00F45AEC" w:rsidRDefault="00F45AEC" w:rsidP="00E21313">
      <w:pPr>
        <w:ind w:left="142"/>
        <w:rPr>
          <w:rFonts w:ascii="Arial" w:hAnsi="Arial" w:cs="Arial"/>
          <w:sz w:val="24"/>
          <w:szCs w:val="24"/>
        </w:rPr>
      </w:pPr>
      <w:r w:rsidRPr="00F45AEC">
        <w:rPr>
          <w:rFonts w:ascii="Arial" w:hAnsi="Arial" w:cs="Arial"/>
          <w:sz w:val="24"/>
          <w:szCs w:val="24"/>
        </w:rPr>
        <w:t xml:space="preserve">For instance, if a school employee is called as a witness in a complaint meeting, they may wish to be supported by union and/or legal representation. </w:t>
      </w:r>
    </w:p>
    <w:p w14:paraId="16E7D8A3" w14:textId="77777777" w:rsidR="003C460D" w:rsidRPr="00F45AEC" w:rsidRDefault="003C460D" w:rsidP="00E21313">
      <w:pPr>
        <w:ind w:left="142"/>
        <w:rPr>
          <w:rFonts w:ascii="Arial" w:hAnsi="Arial" w:cs="Arial"/>
          <w:sz w:val="24"/>
          <w:szCs w:val="24"/>
        </w:rPr>
      </w:pPr>
    </w:p>
    <w:p w14:paraId="22A9ADE4" w14:textId="6A2326CA" w:rsidR="00F45AEC" w:rsidRDefault="00F45AEC" w:rsidP="00E21313">
      <w:pPr>
        <w:ind w:left="142"/>
        <w:rPr>
          <w:rFonts w:ascii="Arial" w:hAnsi="Arial" w:cs="Arial"/>
          <w:sz w:val="24"/>
          <w:szCs w:val="24"/>
        </w:rPr>
      </w:pPr>
      <w:r w:rsidRPr="00F45AEC">
        <w:rPr>
          <w:rFonts w:ascii="Arial" w:hAnsi="Arial" w:cs="Arial"/>
          <w:sz w:val="24"/>
          <w:szCs w:val="24"/>
        </w:rPr>
        <w:t xml:space="preserve">Note: Complaints about staff conduct will not generally be handled under this </w:t>
      </w:r>
      <w:r w:rsidR="00C1001E" w:rsidRPr="00F45AEC">
        <w:rPr>
          <w:rFonts w:ascii="Arial" w:hAnsi="Arial" w:cs="Arial"/>
          <w:sz w:val="24"/>
          <w:szCs w:val="24"/>
        </w:rPr>
        <w:t>complaint</w:t>
      </w:r>
      <w:r w:rsidRPr="00F45AEC">
        <w:rPr>
          <w:rFonts w:ascii="Arial" w:hAnsi="Arial" w:cs="Arial"/>
          <w:sz w:val="24"/>
          <w:szCs w:val="24"/>
        </w:rPr>
        <w:t xml:space="preserve"> procedure. Complainants will be advised that any staff conduct complaints will be considered under staff disciplinary procedures, if appropriate, but outcomes will not be shared with them. </w:t>
      </w:r>
    </w:p>
    <w:p w14:paraId="47D65C21" w14:textId="77777777" w:rsidR="003C460D" w:rsidRPr="00F45AEC" w:rsidRDefault="003C460D" w:rsidP="00E21313">
      <w:pPr>
        <w:ind w:left="142"/>
        <w:rPr>
          <w:rFonts w:ascii="Arial" w:hAnsi="Arial" w:cs="Arial"/>
          <w:sz w:val="24"/>
          <w:szCs w:val="24"/>
        </w:rPr>
      </w:pPr>
    </w:p>
    <w:p w14:paraId="6280DAE5" w14:textId="05993B21" w:rsidR="00F45AEC" w:rsidRDefault="00F45AEC" w:rsidP="00E21313">
      <w:pPr>
        <w:ind w:left="142"/>
        <w:rPr>
          <w:rFonts w:ascii="Arial" w:eastAsia="Arial Unicode MS" w:hAnsi="Arial" w:cs="Arial"/>
          <w:color w:val="000000"/>
          <w:sz w:val="24"/>
          <w:szCs w:val="24"/>
        </w:rPr>
      </w:pPr>
      <w:r w:rsidRPr="00F45AEC">
        <w:rPr>
          <w:rFonts w:ascii="Arial" w:eastAsia="Arial Unicode MS" w:hAnsi="Arial" w:cs="Arial"/>
          <w:color w:val="000000"/>
          <w:sz w:val="24"/>
          <w:szCs w:val="24"/>
        </w:rPr>
        <w:t>Representatives from the media are not permitted to attend.</w:t>
      </w:r>
    </w:p>
    <w:p w14:paraId="627E0BFF" w14:textId="77777777" w:rsidR="003C460D" w:rsidRPr="00F45AEC" w:rsidRDefault="003C460D" w:rsidP="00E21313">
      <w:pPr>
        <w:ind w:left="142"/>
        <w:rPr>
          <w:rFonts w:ascii="Arial" w:hAnsi="Arial" w:cs="Arial"/>
          <w:sz w:val="24"/>
          <w:szCs w:val="24"/>
        </w:rPr>
      </w:pPr>
    </w:p>
    <w:p w14:paraId="045A5F95" w14:textId="59256B50" w:rsidR="00F45AEC" w:rsidRPr="00F45AEC" w:rsidRDefault="00F45AEC" w:rsidP="00E21313">
      <w:pPr>
        <w:spacing w:after="120"/>
        <w:ind w:left="142"/>
        <w:rPr>
          <w:rFonts w:ascii="Arial" w:hAnsi="Arial" w:cs="Arial"/>
          <w:sz w:val="24"/>
          <w:szCs w:val="24"/>
        </w:rPr>
      </w:pPr>
      <w:r w:rsidRPr="00F45AEC">
        <w:rPr>
          <w:rFonts w:ascii="Arial" w:eastAsia="Arial Unicode MS" w:hAnsi="Arial" w:cs="Arial"/>
          <w:sz w:val="24"/>
          <w:szCs w:val="24"/>
        </w:rPr>
        <w:t xml:space="preserve">At least </w:t>
      </w:r>
      <w:r w:rsidR="003C460D">
        <w:rPr>
          <w:rFonts w:ascii="Arial" w:eastAsia="Arial Unicode MS" w:hAnsi="Arial" w:cs="Arial"/>
          <w:sz w:val="24"/>
          <w:szCs w:val="24"/>
        </w:rPr>
        <w:t>5</w:t>
      </w:r>
      <w:r w:rsidRPr="00F45AEC">
        <w:rPr>
          <w:rFonts w:ascii="Arial" w:eastAsia="Arial Unicode MS" w:hAnsi="Arial" w:cs="Arial"/>
          <w:sz w:val="24"/>
          <w:szCs w:val="24"/>
        </w:rPr>
        <w:t xml:space="preserve"> school days before the meeting, the Clerk will:</w:t>
      </w:r>
    </w:p>
    <w:p w14:paraId="1A11892F" w14:textId="77777777" w:rsidR="00F45AEC" w:rsidRPr="00F45AEC" w:rsidRDefault="00F45AEC" w:rsidP="00F45AEC">
      <w:pPr>
        <w:widowControl w:val="0"/>
        <w:numPr>
          <w:ilvl w:val="0"/>
          <w:numId w:val="21"/>
        </w:numPr>
        <w:suppressAutoHyphens/>
        <w:overflowPunct w:val="0"/>
        <w:autoSpaceDE w:val="0"/>
        <w:autoSpaceDN w:val="0"/>
        <w:spacing w:after="120" w:line="288" w:lineRule="auto"/>
        <w:ind w:left="567" w:hanging="283"/>
        <w:textAlignment w:val="baseline"/>
        <w:rPr>
          <w:rFonts w:ascii="Arial" w:hAnsi="Arial" w:cs="Arial"/>
          <w:sz w:val="24"/>
          <w:szCs w:val="24"/>
        </w:rPr>
      </w:pPr>
      <w:r w:rsidRPr="00F45AEC">
        <w:rPr>
          <w:rFonts w:ascii="Arial" w:eastAsia="Arial Unicode MS" w:hAnsi="Arial" w:cs="Arial"/>
          <w:sz w:val="24"/>
          <w:szCs w:val="24"/>
        </w:rPr>
        <w:t xml:space="preserve">confirm and notify the complainant of the date, </w:t>
      </w:r>
      <w:proofErr w:type="gramStart"/>
      <w:r w:rsidRPr="00F45AEC">
        <w:rPr>
          <w:rFonts w:ascii="Arial" w:eastAsia="Arial Unicode MS" w:hAnsi="Arial" w:cs="Arial"/>
          <w:sz w:val="24"/>
          <w:szCs w:val="24"/>
        </w:rPr>
        <w:t>time</w:t>
      </w:r>
      <w:proofErr w:type="gramEnd"/>
      <w:r w:rsidRPr="00F45AEC">
        <w:rPr>
          <w:rFonts w:ascii="Arial" w:eastAsia="Arial Unicode MS" w:hAnsi="Arial" w:cs="Arial"/>
          <w:sz w:val="24"/>
          <w:szCs w:val="24"/>
        </w:rPr>
        <w:t xml:space="preserve"> and venue of the meeting, ensuring that, if the complainant is invited, the dates are convenient to all parties and that the venue and proceedings are accessible</w:t>
      </w:r>
    </w:p>
    <w:p w14:paraId="2DC89070" w14:textId="35CADA23" w:rsidR="00F45AEC" w:rsidRPr="00F45AEC" w:rsidRDefault="00F45AEC" w:rsidP="00F45AEC">
      <w:pPr>
        <w:widowControl w:val="0"/>
        <w:numPr>
          <w:ilvl w:val="0"/>
          <w:numId w:val="23"/>
        </w:numPr>
        <w:suppressAutoHyphens/>
        <w:overflowPunct w:val="0"/>
        <w:autoSpaceDE w:val="0"/>
        <w:autoSpaceDN w:val="0"/>
        <w:spacing w:after="240" w:line="288" w:lineRule="auto"/>
        <w:ind w:left="567" w:hanging="283"/>
        <w:jc w:val="both"/>
        <w:textAlignment w:val="baseline"/>
        <w:rPr>
          <w:rFonts w:ascii="Arial" w:hAnsi="Arial" w:cs="Arial"/>
          <w:sz w:val="24"/>
          <w:szCs w:val="24"/>
        </w:rPr>
      </w:pPr>
      <w:r w:rsidRPr="00F45AEC">
        <w:rPr>
          <w:rFonts w:ascii="Arial" w:eastAsia="Arial Unicode MS" w:hAnsi="Arial" w:cs="Arial"/>
          <w:sz w:val="24"/>
          <w:szCs w:val="24"/>
        </w:rPr>
        <w:t xml:space="preserve">request copies of any further written material to be submitted to the committee at least </w:t>
      </w:r>
      <w:r w:rsidR="003C460D">
        <w:rPr>
          <w:rFonts w:ascii="Arial" w:eastAsia="Arial Unicode MS" w:hAnsi="Arial" w:cs="Arial"/>
          <w:sz w:val="24"/>
          <w:szCs w:val="24"/>
        </w:rPr>
        <w:t xml:space="preserve">10 </w:t>
      </w:r>
      <w:r w:rsidRPr="00F45AEC">
        <w:rPr>
          <w:rFonts w:ascii="Arial" w:eastAsia="Arial Unicode MS" w:hAnsi="Arial" w:cs="Arial"/>
          <w:sz w:val="24"/>
          <w:szCs w:val="24"/>
        </w:rPr>
        <w:t>school days before the meeting.</w:t>
      </w:r>
    </w:p>
    <w:p w14:paraId="0259F3A8" w14:textId="64DC37F4" w:rsidR="00F45AEC" w:rsidRDefault="00F45AEC" w:rsidP="00F45AEC">
      <w:pPr>
        <w:widowControl w:val="0"/>
        <w:overflowPunct w:val="0"/>
        <w:autoSpaceDE w:val="0"/>
        <w:rPr>
          <w:rFonts w:ascii="Arial" w:hAnsi="Arial" w:cs="Arial"/>
          <w:sz w:val="24"/>
          <w:szCs w:val="24"/>
        </w:rPr>
      </w:pPr>
      <w:r w:rsidRPr="00F45AEC">
        <w:rPr>
          <w:rFonts w:ascii="Arial" w:hAnsi="Arial" w:cs="Arial"/>
          <w:sz w:val="24"/>
          <w:szCs w:val="24"/>
        </w:rPr>
        <w:t xml:space="preserve">Any written material will be circulated to all parties at least </w:t>
      </w:r>
      <w:r w:rsidR="003C460D">
        <w:rPr>
          <w:rFonts w:ascii="Arial" w:hAnsi="Arial" w:cs="Arial"/>
          <w:sz w:val="24"/>
          <w:szCs w:val="24"/>
        </w:rPr>
        <w:t>5</w:t>
      </w:r>
      <w:r w:rsidRPr="00F45AEC">
        <w:rPr>
          <w:rFonts w:ascii="Arial" w:hAnsi="Arial" w:cs="Arial"/>
          <w:color w:val="114575"/>
          <w:sz w:val="24"/>
          <w:szCs w:val="24"/>
        </w:rPr>
        <w:t xml:space="preserve"> </w:t>
      </w:r>
      <w:r w:rsidRPr="00F45AEC">
        <w:rPr>
          <w:rFonts w:ascii="Arial" w:hAnsi="Arial" w:cs="Arial"/>
          <w:sz w:val="24"/>
          <w:szCs w:val="24"/>
        </w:rPr>
        <w:t xml:space="preserve">school days before the date of the meeting. The committee will not normally accept, as evidence, recordings of conversations that were obtained covertly and without the informed consent of all parties being recorded. </w:t>
      </w:r>
    </w:p>
    <w:p w14:paraId="6F5B7B0E" w14:textId="77777777" w:rsidR="003C460D" w:rsidRPr="00F45AEC" w:rsidRDefault="003C460D" w:rsidP="00F45AEC">
      <w:pPr>
        <w:widowControl w:val="0"/>
        <w:overflowPunct w:val="0"/>
        <w:autoSpaceDE w:val="0"/>
        <w:rPr>
          <w:rFonts w:ascii="Arial" w:hAnsi="Arial" w:cs="Arial"/>
          <w:sz w:val="24"/>
          <w:szCs w:val="24"/>
        </w:rPr>
      </w:pPr>
    </w:p>
    <w:p w14:paraId="4FE514C6" w14:textId="238CCC1D" w:rsidR="00F45AEC" w:rsidRDefault="00F45AEC" w:rsidP="00F45AEC">
      <w:pPr>
        <w:widowControl w:val="0"/>
        <w:overflowPunct w:val="0"/>
        <w:autoSpaceDE w:val="0"/>
        <w:rPr>
          <w:rFonts w:ascii="Arial" w:hAnsi="Arial" w:cs="Arial"/>
          <w:sz w:val="24"/>
          <w:szCs w:val="24"/>
        </w:rPr>
      </w:pPr>
      <w:r w:rsidRPr="00F45AEC">
        <w:rPr>
          <w:rFonts w:ascii="Arial" w:hAnsi="Arial" w:cs="Arial"/>
          <w:sz w:val="24"/>
          <w:szCs w:val="24"/>
        </w:rPr>
        <w:t>The committee will also not review any new complaints at this stage or consider evidence unrelated to the initial complaint to be included. New complaints must be dealt with from Stage 1 of the procedure.</w:t>
      </w:r>
    </w:p>
    <w:p w14:paraId="6B7F2A1B" w14:textId="77777777" w:rsidR="003C460D" w:rsidRPr="00F45AEC" w:rsidRDefault="003C460D" w:rsidP="00F45AEC">
      <w:pPr>
        <w:widowControl w:val="0"/>
        <w:overflowPunct w:val="0"/>
        <w:autoSpaceDE w:val="0"/>
        <w:rPr>
          <w:rFonts w:ascii="Arial" w:hAnsi="Arial" w:cs="Arial"/>
          <w:sz w:val="24"/>
          <w:szCs w:val="24"/>
        </w:rPr>
      </w:pPr>
    </w:p>
    <w:p w14:paraId="225AD83C" w14:textId="77777777" w:rsidR="00F45AEC" w:rsidRPr="00F45AEC" w:rsidRDefault="00F45AEC" w:rsidP="00F45AEC">
      <w:pPr>
        <w:rPr>
          <w:rFonts w:ascii="Arial" w:hAnsi="Arial" w:cs="Arial"/>
          <w:sz w:val="24"/>
          <w:szCs w:val="24"/>
        </w:rPr>
      </w:pPr>
      <w:r w:rsidRPr="00F45AEC">
        <w:rPr>
          <w:rFonts w:ascii="Arial" w:hAnsi="Arial" w:cs="Arial"/>
          <w:sz w:val="24"/>
          <w:szCs w:val="24"/>
        </w:rPr>
        <w:t>The meeting will be held in private. Electronic recordings of meetings or conversations are not normally permitted unless a complainant’s own disability or special needs require it. Prior knowledge and consent of all parties attending must be sought before meetings or conversations take place. Consent will be recorded in any minutes taken.</w:t>
      </w:r>
    </w:p>
    <w:p w14:paraId="12263A49" w14:textId="77777777" w:rsidR="00F45AEC" w:rsidRPr="00F45AEC" w:rsidRDefault="00F45AEC" w:rsidP="00F45AEC">
      <w:pPr>
        <w:spacing w:after="120"/>
        <w:rPr>
          <w:rFonts w:ascii="Arial" w:hAnsi="Arial" w:cs="Arial"/>
          <w:sz w:val="24"/>
          <w:szCs w:val="24"/>
        </w:rPr>
      </w:pPr>
      <w:r w:rsidRPr="00F45AEC">
        <w:rPr>
          <w:rFonts w:ascii="Arial" w:hAnsi="Arial" w:cs="Arial"/>
          <w:sz w:val="24"/>
          <w:szCs w:val="24"/>
        </w:rPr>
        <w:t>The committee will consider the complaint and all the evidence presented. The committee can:</w:t>
      </w:r>
    </w:p>
    <w:p w14:paraId="5F96B6BE" w14:textId="77777777" w:rsidR="00F45AEC" w:rsidRPr="00F45AEC" w:rsidRDefault="00F45AEC" w:rsidP="00F45AEC">
      <w:pPr>
        <w:widowControl w:val="0"/>
        <w:numPr>
          <w:ilvl w:val="0"/>
          <w:numId w:val="24"/>
        </w:numPr>
        <w:tabs>
          <w:tab w:val="left" w:pos="567"/>
          <w:tab w:val="left" w:pos="720"/>
        </w:tabs>
        <w:suppressAutoHyphens/>
        <w:overflowPunct w:val="0"/>
        <w:autoSpaceDE w:val="0"/>
        <w:autoSpaceDN w:val="0"/>
        <w:spacing w:after="120"/>
        <w:ind w:left="568" w:hanging="284"/>
        <w:textAlignment w:val="baseline"/>
        <w:rPr>
          <w:rFonts w:ascii="Arial" w:hAnsi="Arial" w:cs="Arial"/>
          <w:sz w:val="24"/>
          <w:szCs w:val="24"/>
        </w:rPr>
      </w:pPr>
      <w:r w:rsidRPr="00F45AEC">
        <w:rPr>
          <w:rFonts w:ascii="Arial" w:hAnsi="Arial" w:cs="Arial"/>
          <w:sz w:val="24"/>
          <w:szCs w:val="24"/>
        </w:rPr>
        <w:t>uphold the complaint in whole or in part</w:t>
      </w:r>
    </w:p>
    <w:p w14:paraId="33ED8804" w14:textId="77777777" w:rsidR="00F45AEC" w:rsidRPr="00F45AEC" w:rsidRDefault="00F45AEC" w:rsidP="00F45AEC">
      <w:pPr>
        <w:widowControl w:val="0"/>
        <w:numPr>
          <w:ilvl w:val="0"/>
          <w:numId w:val="24"/>
        </w:numPr>
        <w:tabs>
          <w:tab w:val="left" w:pos="567"/>
          <w:tab w:val="left" w:pos="720"/>
        </w:tabs>
        <w:suppressAutoHyphens/>
        <w:overflowPunct w:val="0"/>
        <w:autoSpaceDE w:val="0"/>
        <w:autoSpaceDN w:val="0"/>
        <w:spacing w:after="240"/>
        <w:ind w:left="568" w:hanging="284"/>
        <w:textAlignment w:val="baseline"/>
        <w:rPr>
          <w:rFonts w:ascii="Arial" w:hAnsi="Arial" w:cs="Arial"/>
          <w:sz w:val="24"/>
          <w:szCs w:val="24"/>
        </w:rPr>
      </w:pPr>
      <w:r w:rsidRPr="00F45AEC">
        <w:rPr>
          <w:rFonts w:ascii="Arial" w:hAnsi="Arial" w:cs="Arial"/>
          <w:sz w:val="24"/>
          <w:szCs w:val="24"/>
        </w:rPr>
        <w:t>dismiss the complaint in whole or in part.</w:t>
      </w:r>
    </w:p>
    <w:p w14:paraId="3A87D7FF" w14:textId="77777777" w:rsidR="00F45AEC" w:rsidRPr="00F45AEC" w:rsidRDefault="00F45AEC" w:rsidP="00F45AEC">
      <w:pPr>
        <w:widowControl w:val="0"/>
        <w:tabs>
          <w:tab w:val="left" w:pos="567"/>
        </w:tabs>
        <w:overflowPunct w:val="0"/>
        <w:autoSpaceDE w:val="0"/>
        <w:spacing w:after="120"/>
        <w:rPr>
          <w:rFonts w:ascii="Arial" w:hAnsi="Arial" w:cs="Arial"/>
          <w:sz w:val="24"/>
          <w:szCs w:val="24"/>
        </w:rPr>
      </w:pPr>
      <w:r w:rsidRPr="00F45AEC">
        <w:rPr>
          <w:rFonts w:ascii="Arial" w:hAnsi="Arial" w:cs="Arial"/>
          <w:sz w:val="24"/>
          <w:szCs w:val="24"/>
        </w:rPr>
        <w:t>If the complaint is upheld in whole or in part, the committee will:</w:t>
      </w:r>
    </w:p>
    <w:p w14:paraId="0876239D" w14:textId="77777777" w:rsidR="00F45AEC" w:rsidRPr="00F45AEC" w:rsidRDefault="00F45AEC" w:rsidP="00F45AEC">
      <w:pPr>
        <w:widowControl w:val="0"/>
        <w:numPr>
          <w:ilvl w:val="0"/>
          <w:numId w:val="24"/>
        </w:numPr>
        <w:tabs>
          <w:tab w:val="left" w:pos="567"/>
          <w:tab w:val="left" w:pos="720"/>
        </w:tabs>
        <w:suppressAutoHyphens/>
        <w:overflowPunct w:val="0"/>
        <w:autoSpaceDE w:val="0"/>
        <w:autoSpaceDN w:val="0"/>
        <w:spacing w:after="120"/>
        <w:ind w:left="568" w:hanging="284"/>
        <w:textAlignment w:val="baseline"/>
        <w:rPr>
          <w:rFonts w:ascii="Arial" w:hAnsi="Arial" w:cs="Arial"/>
          <w:sz w:val="24"/>
          <w:szCs w:val="24"/>
        </w:rPr>
      </w:pPr>
      <w:r w:rsidRPr="00F45AEC">
        <w:rPr>
          <w:rFonts w:ascii="Arial" w:hAnsi="Arial" w:cs="Arial"/>
          <w:sz w:val="24"/>
          <w:szCs w:val="24"/>
        </w:rPr>
        <w:t>decide on the appropriate action to be taken to resolve the complaint</w:t>
      </w:r>
    </w:p>
    <w:p w14:paraId="3740E692" w14:textId="77777777" w:rsidR="00F45AEC" w:rsidRPr="00F45AEC" w:rsidRDefault="00F45AEC" w:rsidP="00F45AEC">
      <w:pPr>
        <w:widowControl w:val="0"/>
        <w:numPr>
          <w:ilvl w:val="0"/>
          <w:numId w:val="24"/>
        </w:numPr>
        <w:tabs>
          <w:tab w:val="left" w:pos="567"/>
          <w:tab w:val="left" w:pos="720"/>
        </w:tabs>
        <w:suppressAutoHyphens/>
        <w:overflowPunct w:val="0"/>
        <w:autoSpaceDE w:val="0"/>
        <w:autoSpaceDN w:val="0"/>
        <w:spacing w:after="240" w:line="288" w:lineRule="auto"/>
        <w:ind w:left="568" w:hanging="284"/>
        <w:textAlignment w:val="baseline"/>
        <w:rPr>
          <w:rFonts w:ascii="Arial" w:hAnsi="Arial" w:cs="Arial"/>
          <w:sz w:val="24"/>
          <w:szCs w:val="24"/>
        </w:rPr>
      </w:pPr>
      <w:r w:rsidRPr="00F45AEC">
        <w:rPr>
          <w:rFonts w:ascii="Arial" w:hAnsi="Arial" w:cs="Arial"/>
          <w:sz w:val="24"/>
          <w:szCs w:val="24"/>
        </w:rPr>
        <w:t>where appropriate, recommend changes to the school’s systems or procedures to prevent similar issues in the future.</w:t>
      </w:r>
    </w:p>
    <w:p w14:paraId="4FDA5325" w14:textId="0A3A809B" w:rsidR="00F45AEC" w:rsidRDefault="00F45AEC" w:rsidP="00F45AEC">
      <w:pPr>
        <w:widowControl w:val="0"/>
        <w:overflowPunct w:val="0"/>
        <w:autoSpaceDE w:val="0"/>
        <w:rPr>
          <w:rFonts w:ascii="Arial" w:hAnsi="Arial" w:cs="Arial"/>
          <w:color w:val="000000"/>
          <w:sz w:val="24"/>
          <w:szCs w:val="24"/>
        </w:rPr>
      </w:pPr>
      <w:r w:rsidRPr="00F45AEC">
        <w:rPr>
          <w:rFonts w:ascii="Arial" w:hAnsi="Arial" w:cs="Arial"/>
          <w:sz w:val="24"/>
          <w:szCs w:val="24"/>
        </w:rPr>
        <w:t xml:space="preserve">The Chair of the Committee will provide the complainant and </w:t>
      </w:r>
      <w:r w:rsidR="001A4C5D" w:rsidRPr="00980BFF">
        <w:rPr>
          <w:rFonts w:ascii="Arial" w:hAnsi="Arial" w:cs="Arial"/>
          <w:iCs/>
          <w:sz w:val="24"/>
          <w:szCs w:val="24"/>
        </w:rPr>
        <w:t>St Michael &amp; All Angels Primary School</w:t>
      </w:r>
      <w:r w:rsidRPr="00F45AEC">
        <w:rPr>
          <w:rFonts w:ascii="Arial" w:eastAsia="Arial Unicode MS" w:hAnsi="Arial" w:cs="Arial"/>
          <w:color w:val="114575"/>
          <w:sz w:val="24"/>
          <w:szCs w:val="24"/>
        </w:rPr>
        <w:t xml:space="preserve"> </w:t>
      </w:r>
      <w:r w:rsidRPr="00F45AEC">
        <w:rPr>
          <w:rFonts w:ascii="Arial" w:eastAsia="Arial Unicode MS" w:hAnsi="Arial" w:cs="Arial"/>
          <w:sz w:val="24"/>
          <w:szCs w:val="24"/>
        </w:rPr>
        <w:t xml:space="preserve">with a full </w:t>
      </w:r>
      <w:r w:rsidRPr="00F45AEC">
        <w:rPr>
          <w:rFonts w:ascii="Arial" w:eastAsia="Arial Unicode MS" w:hAnsi="Arial" w:cs="Arial"/>
          <w:color w:val="000000"/>
          <w:sz w:val="24"/>
          <w:szCs w:val="24"/>
        </w:rPr>
        <w:t xml:space="preserve">explanation of their decision and the reason(s) for it, in writing, </w:t>
      </w:r>
      <w:r w:rsidRPr="00F45AEC">
        <w:rPr>
          <w:rFonts w:ascii="Arial" w:hAnsi="Arial" w:cs="Arial"/>
          <w:color w:val="000000"/>
          <w:sz w:val="24"/>
          <w:szCs w:val="24"/>
        </w:rPr>
        <w:t xml:space="preserve">within </w:t>
      </w:r>
      <w:r w:rsidR="001A4C5D">
        <w:rPr>
          <w:rFonts w:ascii="Arial" w:hAnsi="Arial" w:cs="Arial"/>
          <w:color w:val="000000"/>
          <w:sz w:val="24"/>
          <w:szCs w:val="24"/>
        </w:rPr>
        <w:t>TEN</w:t>
      </w:r>
      <w:r w:rsidRPr="00F45AEC">
        <w:rPr>
          <w:rFonts w:ascii="Arial" w:hAnsi="Arial" w:cs="Arial"/>
          <w:color w:val="114575"/>
          <w:sz w:val="24"/>
          <w:szCs w:val="24"/>
        </w:rPr>
        <w:t xml:space="preserve"> </w:t>
      </w:r>
      <w:r w:rsidRPr="00F45AEC">
        <w:rPr>
          <w:rFonts w:ascii="Arial" w:hAnsi="Arial" w:cs="Arial"/>
          <w:color w:val="000000"/>
          <w:sz w:val="24"/>
          <w:szCs w:val="24"/>
        </w:rPr>
        <w:t xml:space="preserve">school days. </w:t>
      </w:r>
    </w:p>
    <w:p w14:paraId="1625C352" w14:textId="77777777" w:rsidR="003C460D" w:rsidRPr="00F45AEC" w:rsidRDefault="003C460D" w:rsidP="00F45AEC">
      <w:pPr>
        <w:widowControl w:val="0"/>
        <w:overflowPunct w:val="0"/>
        <w:autoSpaceDE w:val="0"/>
        <w:rPr>
          <w:rFonts w:ascii="Arial" w:hAnsi="Arial" w:cs="Arial"/>
          <w:sz w:val="24"/>
          <w:szCs w:val="24"/>
        </w:rPr>
      </w:pPr>
    </w:p>
    <w:p w14:paraId="08DD954D" w14:textId="5461AA40" w:rsidR="003C460D" w:rsidRDefault="00F45AEC" w:rsidP="00F45AEC">
      <w:pPr>
        <w:widowControl w:val="0"/>
        <w:overflowPunct w:val="0"/>
        <w:autoSpaceDE w:val="0"/>
        <w:rPr>
          <w:rFonts w:ascii="Arial" w:hAnsi="Arial" w:cs="Arial"/>
          <w:sz w:val="24"/>
          <w:szCs w:val="24"/>
        </w:rPr>
      </w:pPr>
      <w:r w:rsidRPr="00F45AEC">
        <w:rPr>
          <w:rFonts w:ascii="Arial" w:hAnsi="Arial" w:cs="Arial"/>
          <w:sz w:val="24"/>
          <w:szCs w:val="24"/>
        </w:rPr>
        <w:t>The letter to the complainant will include details of how to contact the Department for Education if they are dissatisfied with the way their complaint has been handled by</w:t>
      </w:r>
      <w:r w:rsidR="00F01853">
        <w:rPr>
          <w:rFonts w:ascii="Arial" w:hAnsi="Arial" w:cs="Arial"/>
          <w:sz w:val="24"/>
          <w:szCs w:val="24"/>
        </w:rPr>
        <w:t xml:space="preserve"> </w:t>
      </w:r>
      <w:proofErr w:type="gramStart"/>
      <w:r w:rsidR="00F01853" w:rsidRPr="00965258">
        <w:rPr>
          <w:rFonts w:ascii="Arial" w:hAnsi="Arial" w:cs="Arial"/>
          <w:sz w:val="24"/>
          <w:szCs w:val="24"/>
        </w:rPr>
        <w:t xml:space="preserve">the </w:t>
      </w:r>
      <w:r w:rsidRPr="00965258">
        <w:rPr>
          <w:rFonts w:ascii="Arial" w:hAnsi="Arial" w:cs="Arial"/>
          <w:sz w:val="24"/>
          <w:szCs w:val="24"/>
        </w:rPr>
        <w:t xml:space="preserve"> </w:t>
      </w:r>
      <w:r w:rsidR="003C460D">
        <w:rPr>
          <w:rFonts w:ascii="Arial" w:hAnsi="Arial" w:cs="Arial"/>
          <w:sz w:val="24"/>
          <w:szCs w:val="24"/>
        </w:rPr>
        <w:t>School</w:t>
      </w:r>
      <w:proofErr w:type="gramEnd"/>
      <w:r w:rsidR="003C460D">
        <w:rPr>
          <w:rFonts w:ascii="Arial" w:hAnsi="Arial" w:cs="Arial"/>
          <w:sz w:val="24"/>
          <w:szCs w:val="24"/>
        </w:rPr>
        <w:t xml:space="preserve">. </w:t>
      </w:r>
    </w:p>
    <w:p w14:paraId="05B47FB2" w14:textId="1A3F48EE" w:rsidR="00F45AEC" w:rsidRPr="00F45AEC" w:rsidRDefault="00F45AEC" w:rsidP="00F45AEC">
      <w:pPr>
        <w:widowControl w:val="0"/>
        <w:overflowPunct w:val="0"/>
        <w:autoSpaceDE w:val="0"/>
        <w:rPr>
          <w:rFonts w:ascii="Arial" w:hAnsi="Arial" w:cs="Arial"/>
          <w:sz w:val="24"/>
          <w:szCs w:val="24"/>
        </w:rPr>
      </w:pPr>
      <w:r w:rsidRPr="00F45AEC">
        <w:rPr>
          <w:rFonts w:ascii="Arial" w:hAnsi="Arial" w:cs="Arial"/>
          <w:sz w:val="24"/>
          <w:szCs w:val="24"/>
        </w:rPr>
        <w:t xml:space="preserve"> </w:t>
      </w:r>
    </w:p>
    <w:p w14:paraId="78938D8D" w14:textId="77777777" w:rsidR="00F45AEC" w:rsidRPr="00F45AEC" w:rsidRDefault="00F45AEC" w:rsidP="00F45AEC">
      <w:pPr>
        <w:rPr>
          <w:rFonts w:ascii="Arial" w:hAnsi="Arial" w:cs="Arial"/>
          <w:sz w:val="24"/>
          <w:szCs w:val="24"/>
        </w:rPr>
      </w:pPr>
      <w:r w:rsidRPr="00F45AEC">
        <w:rPr>
          <w:rFonts w:ascii="Arial" w:hAnsi="Arial" w:cs="Arial"/>
          <w:sz w:val="24"/>
          <w:szCs w:val="24"/>
        </w:rPr>
        <w:t>If the complaint is:</w:t>
      </w:r>
    </w:p>
    <w:p w14:paraId="4FAA5BC6" w14:textId="77777777" w:rsidR="00F45AEC" w:rsidRPr="00F45AEC" w:rsidRDefault="00F45AEC" w:rsidP="00F45AEC">
      <w:pPr>
        <w:pStyle w:val="ListParagraph"/>
        <w:numPr>
          <w:ilvl w:val="0"/>
          <w:numId w:val="22"/>
        </w:numPr>
        <w:suppressAutoHyphens/>
        <w:autoSpaceDN w:val="0"/>
        <w:spacing w:after="240" w:line="288" w:lineRule="auto"/>
        <w:contextualSpacing w:val="0"/>
        <w:textAlignment w:val="baseline"/>
        <w:rPr>
          <w:rFonts w:ascii="Arial" w:hAnsi="Arial" w:cs="Arial"/>
          <w:sz w:val="24"/>
          <w:szCs w:val="24"/>
        </w:rPr>
      </w:pPr>
      <w:r w:rsidRPr="00F45AEC">
        <w:rPr>
          <w:rFonts w:ascii="Arial" w:hAnsi="Arial" w:cs="Arial"/>
          <w:sz w:val="24"/>
          <w:szCs w:val="24"/>
        </w:rPr>
        <w:t>jointly about the Chair and Vice Chair or</w:t>
      </w:r>
    </w:p>
    <w:p w14:paraId="558F9704" w14:textId="77777777" w:rsidR="00F45AEC" w:rsidRPr="00F45AEC" w:rsidRDefault="00F45AEC" w:rsidP="00F45AEC">
      <w:pPr>
        <w:pStyle w:val="ListParagraph"/>
        <w:numPr>
          <w:ilvl w:val="0"/>
          <w:numId w:val="22"/>
        </w:numPr>
        <w:suppressAutoHyphens/>
        <w:autoSpaceDN w:val="0"/>
        <w:spacing w:after="240" w:line="288" w:lineRule="auto"/>
        <w:contextualSpacing w:val="0"/>
        <w:textAlignment w:val="baseline"/>
        <w:rPr>
          <w:rFonts w:ascii="Arial" w:hAnsi="Arial" w:cs="Arial"/>
          <w:sz w:val="24"/>
          <w:szCs w:val="24"/>
        </w:rPr>
      </w:pPr>
      <w:r w:rsidRPr="00F45AEC">
        <w:rPr>
          <w:rFonts w:ascii="Arial" w:hAnsi="Arial" w:cs="Arial"/>
          <w:sz w:val="24"/>
          <w:szCs w:val="24"/>
        </w:rPr>
        <w:t>the entire governing body or</w:t>
      </w:r>
    </w:p>
    <w:p w14:paraId="00A1575D" w14:textId="77777777" w:rsidR="00F45AEC" w:rsidRPr="00F45AEC" w:rsidRDefault="00F45AEC" w:rsidP="00F45AEC">
      <w:pPr>
        <w:pStyle w:val="ListParagraph"/>
        <w:numPr>
          <w:ilvl w:val="0"/>
          <w:numId w:val="22"/>
        </w:numPr>
        <w:suppressAutoHyphens/>
        <w:autoSpaceDN w:val="0"/>
        <w:spacing w:after="240" w:line="288" w:lineRule="auto"/>
        <w:contextualSpacing w:val="0"/>
        <w:textAlignment w:val="baseline"/>
        <w:rPr>
          <w:rFonts w:ascii="Arial" w:hAnsi="Arial" w:cs="Arial"/>
          <w:sz w:val="24"/>
          <w:szCs w:val="24"/>
        </w:rPr>
      </w:pPr>
      <w:proofErr w:type="gramStart"/>
      <w:r w:rsidRPr="00F45AEC">
        <w:rPr>
          <w:rFonts w:ascii="Arial" w:hAnsi="Arial" w:cs="Arial"/>
          <w:sz w:val="24"/>
          <w:szCs w:val="24"/>
        </w:rPr>
        <w:t>the majority of</w:t>
      </w:r>
      <w:proofErr w:type="gramEnd"/>
      <w:r w:rsidRPr="00F45AEC">
        <w:rPr>
          <w:rFonts w:ascii="Arial" w:hAnsi="Arial" w:cs="Arial"/>
          <w:sz w:val="24"/>
          <w:szCs w:val="24"/>
        </w:rPr>
        <w:t xml:space="preserve"> the governing body</w:t>
      </w:r>
    </w:p>
    <w:p w14:paraId="48A13545" w14:textId="37B55F59" w:rsidR="00F45AEC" w:rsidRDefault="00F45AEC" w:rsidP="00F45AEC">
      <w:pPr>
        <w:rPr>
          <w:rFonts w:ascii="Arial" w:hAnsi="Arial" w:cs="Arial"/>
          <w:sz w:val="24"/>
          <w:szCs w:val="24"/>
        </w:rPr>
      </w:pPr>
      <w:r w:rsidRPr="00F45AEC">
        <w:rPr>
          <w:rFonts w:ascii="Arial" w:hAnsi="Arial" w:cs="Arial"/>
          <w:sz w:val="24"/>
          <w:szCs w:val="24"/>
        </w:rPr>
        <w:t>Stage 2 will be heard by a committee of independent governors.</w:t>
      </w:r>
    </w:p>
    <w:p w14:paraId="4417B1E6" w14:textId="77777777" w:rsidR="003C460D" w:rsidRPr="00F45AEC" w:rsidRDefault="003C460D" w:rsidP="00F45AEC">
      <w:pPr>
        <w:rPr>
          <w:rFonts w:ascii="Arial" w:hAnsi="Arial" w:cs="Arial"/>
          <w:sz w:val="24"/>
          <w:szCs w:val="24"/>
        </w:rPr>
      </w:pPr>
    </w:p>
    <w:p w14:paraId="6B857188" w14:textId="5A922431" w:rsidR="00F45AEC" w:rsidRDefault="00F45AEC" w:rsidP="00F45AEC">
      <w:pPr>
        <w:rPr>
          <w:rFonts w:ascii="Arial" w:hAnsi="Arial" w:cs="Arial"/>
          <w:sz w:val="24"/>
          <w:szCs w:val="24"/>
        </w:rPr>
      </w:pPr>
      <w:r w:rsidRPr="00F45AEC">
        <w:rPr>
          <w:rFonts w:ascii="Arial" w:hAnsi="Arial" w:cs="Arial"/>
          <w:sz w:val="24"/>
          <w:szCs w:val="24"/>
        </w:rPr>
        <w:t>The response will detail any actions taken to investigate the complaint and provide a full explanation of the decision made and the reason(s) for it. Where appropriate, it will include details of actions</w:t>
      </w:r>
      <w:r w:rsidR="001A4C5D">
        <w:rPr>
          <w:rFonts w:ascii="Arial" w:hAnsi="Arial" w:cs="Arial"/>
          <w:sz w:val="24"/>
          <w:szCs w:val="24"/>
        </w:rPr>
        <w:t xml:space="preserve"> </w:t>
      </w:r>
      <w:r w:rsidR="001A4C5D" w:rsidRPr="00980BFF">
        <w:rPr>
          <w:rFonts w:ascii="Arial" w:hAnsi="Arial" w:cs="Arial"/>
          <w:iCs/>
          <w:sz w:val="24"/>
          <w:szCs w:val="24"/>
        </w:rPr>
        <w:t>St Michael &amp; All Angels Primary School</w:t>
      </w:r>
      <w:r w:rsidRPr="00F45AEC">
        <w:rPr>
          <w:rFonts w:ascii="Arial" w:hAnsi="Arial" w:cs="Arial"/>
          <w:bCs/>
          <w:color w:val="000000"/>
          <w:sz w:val="24"/>
          <w:szCs w:val="24"/>
        </w:rPr>
        <w:t xml:space="preserve"> </w:t>
      </w:r>
      <w:r w:rsidRPr="00F45AEC">
        <w:rPr>
          <w:rFonts w:ascii="Arial" w:hAnsi="Arial" w:cs="Arial"/>
          <w:sz w:val="24"/>
          <w:szCs w:val="24"/>
        </w:rPr>
        <w:t xml:space="preserve">will take to resolve the complaint.  </w:t>
      </w:r>
    </w:p>
    <w:p w14:paraId="02DEAE49" w14:textId="77777777" w:rsidR="003C460D" w:rsidRPr="00F45AEC" w:rsidRDefault="003C460D" w:rsidP="00F45AEC">
      <w:pPr>
        <w:rPr>
          <w:rFonts w:ascii="Arial" w:hAnsi="Arial" w:cs="Arial"/>
          <w:sz w:val="24"/>
          <w:szCs w:val="24"/>
        </w:rPr>
      </w:pPr>
    </w:p>
    <w:p w14:paraId="73FECA54" w14:textId="77777777" w:rsidR="003C460D" w:rsidRDefault="00F45AEC" w:rsidP="003C460D">
      <w:pPr>
        <w:rPr>
          <w:rFonts w:ascii="Arial" w:hAnsi="Arial" w:cs="Arial"/>
          <w:sz w:val="24"/>
          <w:szCs w:val="24"/>
        </w:rPr>
      </w:pPr>
      <w:r w:rsidRPr="00F45AEC">
        <w:rPr>
          <w:rFonts w:ascii="Arial" w:hAnsi="Arial" w:cs="Arial"/>
          <w:sz w:val="24"/>
          <w:szCs w:val="24"/>
        </w:rPr>
        <w:t>The response will also advise the complainant of how to escalate their complaint should they remain dissatisfied.</w:t>
      </w:r>
    </w:p>
    <w:p w14:paraId="2492F4D5" w14:textId="77777777" w:rsidR="003C460D" w:rsidRDefault="003C460D" w:rsidP="003C460D">
      <w:pPr>
        <w:rPr>
          <w:rFonts w:ascii="Arial" w:hAnsi="Arial" w:cs="Arial"/>
          <w:sz w:val="24"/>
          <w:szCs w:val="24"/>
        </w:rPr>
      </w:pPr>
    </w:p>
    <w:p w14:paraId="2522FEF1" w14:textId="34C75EA7" w:rsidR="00F45AEC" w:rsidRDefault="00F45AEC" w:rsidP="003C460D">
      <w:pPr>
        <w:rPr>
          <w:rFonts w:ascii="Arial" w:hAnsi="Arial" w:cs="Arial"/>
          <w:b/>
          <w:bCs/>
          <w:sz w:val="24"/>
          <w:szCs w:val="24"/>
        </w:rPr>
      </w:pPr>
      <w:r w:rsidRPr="003C460D">
        <w:rPr>
          <w:rFonts w:ascii="Arial" w:hAnsi="Arial" w:cs="Arial"/>
          <w:b/>
          <w:bCs/>
          <w:sz w:val="24"/>
          <w:szCs w:val="24"/>
        </w:rPr>
        <w:t>Next Steps</w:t>
      </w:r>
    </w:p>
    <w:p w14:paraId="5F870D40" w14:textId="77777777" w:rsidR="003C460D" w:rsidRPr="003C460D" w:rsidRDefault="003C460D" w:rsidP="003C460D">
      <w:pPr>
        <w:rPr>
          <w:rFonts w:ascii="Arial" w:hAnsi="Arial" w:cs="Arial"/>
          <w:b/>
          <w:bCs/>
          <w:sz w:val="24"/>
          <w:szCs w:val="24"/>
        </w:rPr>
      </w:pPr>
    </w:p>
    <w:p w14:paraId="3065DD1B" w14:textId="77777777" w:rsidR="003C460D" w:rsidRDefault="00F45AEC" w:rsidP="00F45AEC">
      <w:pPr>
        <w:rPr>
          <w:rFonts w:ascii="Arial" w:hAnsi="Arial" w:cs="Arial"/>
          <w:sz w:val="24"/>
          <w:szCs w:val="24"/>
        </w:rPr>
      </w:pPr>
      <w:r w:rsidRPr="00F45AEC">
        <w:rPr>
          <w:rFonts w:ascii="Arial" w:hAnsi="Arial" w:cs="Arial"/>
          <w:sz w:val="24"/>
          <w:szCs w:val="24"/>
        </w:rPr>
        <w:t>If the complainant believes the school did not handle their complaint in accordance with the published complaints procedure or they acted unlawfully or unreasonably in the exercise of their duties under education law, they can contact the Department for Education after they have completed Stage 2.</w:t>
      </w:r>
    </w:p>
    <w:p w14:paraId="4A9B2D34" w14:textId="5B142F42" w:rsidR="00F45AEC" w:rsidRPr="00F45AEC" w:rsidRDefault="00F45AEC" w:rsidP="00F45AEC">
      <w:pPr>
        <w:rPr>
          <w:rFonts w:ascii="Arial" w:hAnsi="Arial" w:cs="Arial"/>
          <w:sz w:val="24"/>
          <w:szCs w:val="24"/>
        </w:rPr>
      </w:pPr>
      <w:r w:rsidRPr="00F45AEC">
        <w:rPr>
          <w:rFonts w:ascii="Arial" w:hAnsi="Arial" w:cs="Arial"/>
          <w:sz w:val="24"/>
          <w:szCs w:val="24"/>
        </w:rPr>
        <w:t xml:space="preserve">  </w:t>
      </w:r>
    </w:p>
    <w:p w14:paraId="3E2212EF" w14:textId="75536B5F" w:rsidR="00F45AEC" w:rsidRDefault="00F45AEC" w:rsidP="00F45AEC">
      <w:pPr>
        <w:rPr>
          <w:rFonts w:ascii="Arial" w:hAnsi="Arial" w:cs="Arial"/>
          <w:sz w:val="24"/>
          <w:szCs w:val="24"/>
        </w:rPr>
      </w:pPr>
      <w:r w:rsidRPr="00F45AEC">
        <w:rPr>
          <w:rFonts w:ascii="Arial" w:hAnsi="Arial" w:cs="Arial"/>
          <w:sz w:val="24"/>
          <w:szCs w:val="24"/>
        </w:rPr>
        <w:t xml:space="preserve">The Department for Education will not normally reinvestigate the substance of complaints or overturn any decisions made by </w:t>
      </w:r>
      <w:r w:rsidR="001A4C5D" w:rsidRPr="00980BFF">
        <w:rPr>
          <w:rFonts w:ascii="Arial" w:hAnsi="Arial" w:cs="Arial"/>
          <w:iCs/>
          <w:sz w:val="24"/>
          <w:szCs w:val="24"/>
        </w:rPr>
        <w:t xml:space="preserve">St Michael &amp; All Angels Primary </w:t>
      </w:r>
      <w:proofErr w:type="gramStart"/>
      <w:r w:rsidR="001A4C5D" w:rsidRPr="00980BFF">
        <w:rPr>
          <w:rFonts w:ascii="Arial" w:hAnsi="Arial" w:cs="Arial"/>
          <w:iCs/>
          <w:sz w:val="24"/>
          <w:szCs w:val="24"/>
        </w:rPr>
        <w:t>School</w:t>
      </w:r>
      <w:r w:rsidR="001A4C5D" w:rsidRPr="00980BFF">
        <w:rPr>
          <w:rFonts w:ascii="Arial" w:hAnsi="Arial" w:cs="Arial"/>
          <w:sz w:val="24"/>
          <w:szCs w:val="24"/>
        </w:rPr>
        <w:t xml:space="preserve"> </w:t>
      </w:r>
      <w:r w:rsidRPr="00F45AEC">
        <w:rPr>
          <w:rFonts w:ascii="Arial" w:hAnsi="Arial" w:cs="Arial"/>
          <w:sz w:val="24"/>
          <w:szCs w:val="24"/>
        </w:rPr>
        <w:t>.</w:t>
      </w:r>
      <w:proofErr w:type="gramEnd"/>
      <w:r w:rsidRPr="00F45AEC">
        <w:rPr>
          <w:rFonts w:ascii="Arial" w:hAnsi="Arial" w:cs="Arial"/>
          <w:sz w:val="24"/>
          <w:szCs w:val="24"/>
        </w:rPr>
        <w:t xml:space="preserve"> They will consider whether </w:t>
      </w:r>
      <w:r w:rsidR="001A4C5D" w:rsidRPr="00980BFF">
        <w:rPr>
          <w:rFonts w:ascii="Arial" w:hAnsi="Arial" w:cs="Arial"/>
          <w:iCs/>
          <w:sz w:val="24"/>
          <w:szCs w:val="24"/>
        </w:rPr>
        <w:t>St Michael &amp; All Angels Primary School</w:t>
      </w:r>
      <w:r w:rsidRPr="00F45AEC">
        <w:rPr>
          <w:rFonts w:ascii="Arial" w:hAnsi="Arial" w:cs="Arial"/>
          <w:sz w:val="24"/>
          <w:szCs w:val="24"/>
        </w:rPr>
        <w:t xml:space="preserve"> has adhered to education legislation and any statutory policies connected with the complaint. </w:t>
      </w:r>
    </w:p>
    <w:p w14:paraId="06FAA40B" w14:textId="77777777" w:rsidR="003C460D" w:rsidRPr="00F45AEC" w:rsidRDefault="003C460D" w:rsidP="00F45AEC">
      <w:pPr>
        <w:rPr>
          <w:rFonts w:ascii="Arial" w:hAnsi="Arial" w:cs="Arial"/>
          <w:sz w:val="24"/>
          <w:szCs w:val="24"/>
        </w:rPr>
      </w:pPr>
    </w:p>
    <w:p w14:paraId="3C3D3C02" w14:textId="77777777" w:rsidR="00F45AEC" w:rsidRPr="00F45AEC" w:rsidRDefault="00F45AEC" w:rsidP="00F45AEC">
      <w:pPr>
        <w:rPr>
          <w:rFonts w:ascii="Arial" w:hAnsi="Arial" w:cs="Arial"/>
          <w:sz w:val="24"/>
          <w:szCs w:val="24"/>
        </w:rPr>
      </w:pPr>
      <w:r w:rsidRPr="00F45AEC">
        <w:rPr>
          <w:rFonts w:ascii="Arial" w:hAnsi="Arial" w:cs="Arial"/>
          <w:sz w:val="24"/>
          <w:szCs w:val="24"/>
        </w:rPr>
        <w:t xml:space="preserve">The complainant can refer their complaint to the Department for Education online at: </w:t>
      </w:r>
      <w:hyperlink r:id="rId17" w:history="1">
        <w:r w:rsidRPr="00F45AEC">
          <w:rPr>
            <w:rFonts w:ascii="Arial" w:hAnsi="Arial" w:cs="Arial"/>
            <w:color w:val="0000FF"/>
            <w:sz w:val="24"/>
            <w:szCs w:val="24"/>
            <w:u w:val="single"/>
          </w:rPr>
          <w:t>www.education.gov.uk/contactus</w:t>
        </w:r>
      </w:hyperlink>
      <w:r w:rsidRPr="00F45AEC">
        <w:rPr>
          <w:rFonts w:ascii="Arial" w:hAnsi="Arial" w:cs="Arial"/>
          <w:sz w:val="24"/>
          <w:szCs w:val="24"/>
        </w:rPr>
        <w:t xml:space="preserve">, by telephone </w:t>
      </w:r>
      <w:proofErr w:type="gramStart"/>
      <w:r w:rsidRPr="00F45AEC">
        <w:rPr>
          <w:rFonts w:ascii="Arial" w:hAnsi="Arial" w:cs="Arial"/>
          <w:sz w:val="24"/>
          <w:szCs w:val="24"/>
        </w:rPr>
        <w:t>on:</w:t>
      </w:r>
      <w:proofErr w:type="gramEnd"/>
      <w:r w:rsidRPr="00F45AEC">
        <w:rPr>
          <w:rFonts w:ascii="Arial" w:hAnsi="Arial" w:cs="Arial"/>
          <w:sz w:val="24"/>
          <w:szCs w:val="24"/>
        </w:rPr>
        <w:t xml:space="preserve"> 0370 000 2288 or by writing to:</w:t>
      </w:r>
    </w:p>
    <w:p w14:paraId="1433E2C2" w14:textId="77777777" w:rsidR="00F45AEC" w:rsidRPr="00F45AEC" w:rsidRDefault="00F45AEC" w:rsidP="00F45AEC">
      <w:pPr>
        <w:widowControl w:val="0"/>
        <w:overflowPunct w:val="0"/>
        <w:autoSpaceDE w:val="0"/>
        <w:rPr>
          <w:rFonts w:ascii="Arial" w:hAnsi="Arial" w:cs="Arial"/>
          <w:sz w:val="24"/>
          <w:szCs w:val="24"/>
        </w:rPr>
      </w:pPr>
      <w:r w:rsidRPr="00F45AEC">
        <w:rPr>
          <w:rFonts w:ascii="Arial" w:hAnsi="Arial" w:cs="Arial"/>
          <w:sz w:val="24"/>
          <w:szCs w:val="24"/>
        </w:rPr>
        <w:t>Department for Education</w:t>
      </w:r>
      <w:r w:rsidRPr="00F45AEC">
        <w:rPr>
          <w:rFonts w:ascii="Arial" w:hAnsi="Arial" w:cs="Arial"/>
          <w:sz w:val="24"/>
          <w:szCs w:val="24"/>
        </w:rPr>
        <w:br/>
        <w:t>Piccadilly Gate</w:t>
      </w:r>
      <w:r w:rsidRPr="00F45AEC">
        <w:rPr>
          <w:rFonts w:ascii="Arial" w:hAnsi="Arial" w:cs="Arial"/>
          <w:sz w:val="24"/>
          <w:szCs w:val="24"/>
        </w:rPr>
        <w:br/>
        <w:t>Store Street</w:t>
      </w:r>
      <w:r w:rsidRPr="00F45AEC">
        <w:rPr>
          <w:rFonts w:ascii="Arial" w:hAnsi="Arial" w:cs="Arial"/>
          <w:sz w:val="24"/>
          <w:szCs w:val="24"/>
        </w:rPr>
        <w:br/>
        <w:t>Manchester</w:t>
      </w:r>
      <w:r w:rsidRPr="00F45AEC">
        <w:rPr>
          <w:rFonts w:ascii="Arial" w:hAnsi="Arial" w:cs="Arial"/>
          <w:b/>
          <w:sz w:val="24"/>
          <w:szCs w:val="24"/>
        </w:rPr>
        <w:t xml:space="preserve"> </w:t>
      </w:r>
    </w:p>
    <w:p w14:paraId="258EF1A3" w14:textId="77777777" w:rsidR="00F45AEC" w:rsidRPr="00F45AEC" w:rsidRDefault="00F45AEC" w:rsidP="00F45AEC">
      <w:pPr>
        <w:rPr>
          <w:rFonts w:ascii="Arial" w:hAnsi="Arial" w:cs="Arial"/>
          <w:sz w:val="24"/>
          <w:szCs w:val="24"/>
        </w:rPr>
      </w:pPr>
      <w:r w:rsidRPr="00F45AEC">
        <w:rPr>
          <w:rFonts w:ascii="Arial" w:hAnsi="Arial" w:cs="Arial"/>
          <w:sz w:val="24"/>
          <w:szCs w:val="24"/>
        </w:rPr>
        <w:t>M1 2WD.</w:t>
      </w:r>
    </w:p>
    <w:p w14:paraId="350E93A0" w14:textId="77777777" w:rsidR="00F43918" w:rsidRPr="00F45AEC" w:rsidRDefault="00F43918" w:rsidP="00F43918">
      <w:pPr>
        <w:spacing w:after="60"/>
        <w:ind w:left="118"/>
        <w:outlineLvl w:val="0"/>
        <w:rPr>
          <w:rFonts w:ascii="Arial" w:eastAsia="Arial" w:hAnsi="Arial" w:cs="Arial"/>
          <w:color w:val="FF0000"/>
          <w:sz w:val="24"/>
          <w:szCs w:val="24"/>
        </w:rPr>
      </w:pPr>
    </w:p>
    <w:p w14:paraId="0B422B62" w14:textId="77777777" w:rsidR="00F43918" w:rsidRPr="00F45AEC" w:rsidRDefault="00F43918" w:rsidP="00F43918">
      <w:pPr>
        <w:spacing w:after="60"/>
        <w:ind w:left="118"/>
        <w:outlineLvl w:val="0"/>
        <w:rPr>
          <w:rFonts w:ascii="Arial" w:eastAsia="Arial" w:hAnsi="Arial" w:cs="Arial"/>
          <w:color w:val="FF0000"/>
          <w:sz w:val="24"/>
          <w:szCs w:val="24"/>
        </w:rPr>
      </w:pPr>
    </w:p>
    <w:p w14:paraId="0487024E" w14:textId="77777777" w:rsidR="00F43918" w:rsidRPr="00F45AEC" w:rsidRDefault="00F43918" w:rsidP="00F43918">
      <w:pPr>
        <w:spacing w:after="60"/>
        <w:ind w:left="118"/>
        <w:outlineLvl w:val="0"/>
        <w:rPr>
          <w:rFonts w:ascii="Arial" w:eastAsia="Arial" w:hAnsi="Arial" w:cs="Arial"/>
          <w:color w:val="FF0000"/>
          <w:sz w:val="24"/>
          <w:szCs w:val="24"/>
        </w:rPr>
      </w:pPr>
    </w:p>
    <w:p w14:paraId="4A702A8D" w14:textId="77777777" w:rsidR="00F43918" w:rsidRPr="00F45AEC" w:rsidRDefault="00F43918" w:rsidP="00F43918">
      <w:pPr>
        <w:spacing w:after="60"/>
        <w:ind w:left="118"/>
        <w:outlineLvl w:val="0"/>
        <w:rPr>
          <w:rFonts w:ascii="Arial" w:eastAsia="Arial" w:hAnsi="Arial" w:cs="Arial"/>
          <w:color w:val="FF0000"/>
          <w:sz w:val="24"/>
          <w:szCs w:val="24"/>
        </w:rPr>
      </w:pPr>
    </w:p>
    <w:p w14:paraId="4C1D3040" w14:textId="77777777" w:rsidR="00F43918" w:rsidRPr="00F45AEC" w:rsidRDefault="00F43918" w:rsidP="00F43918">
      <w:pPr>
        <w:spacing w:after="60"/>
        <w:ind w:left="118"/>
        <w:outlineLvl w:val="0"/>
        <w:rPr>
          <w:rFonts w:ascii="Arial" w:eastAsia="Arial" w:hAnsi="Arial" w:cs="Arial"/>
          <w:color w:val="FF0000"/>
          <w:sz w:val="24"/>
          <w:szCs w:val="24"/>
        </w:rPr>
      </w:pPr>
    </w:p>
    <w:p w14:paraId="16D0D69A" w14:textId="77777777" w:rsidR="00F43918" w:rsidRPr="00F45AEC" w:rsidRDefault="00F43918" w:rsidP="00F43918">
      <w:pPr>
        <w:spacing w:after="60"/>
        <w:ind w:left="118"/>
        <w:outlineLvl w:val="0"/>
        <w:rPr>
          <w:rFonts w:ascii="Arial" w:eastAsia="Arial" w:hAnsi="Arial" w:cs="Arial"/>
          <w:color w:val="FF0000"/>
          <w:sz w:val="24"/>
          <w:szCs w:val="24"/>
        </w:rPr>
      </w:pPr>
    </w:p>
    <w:p w14:paraId="64C59322" w14:textId="77777777" w:rsidR="00F43918" w:rsidRPr="00F45AEC" w:rsidRDefault="00F43918" w:rsidP="00F43918">
      <w:pPr>
        <w:spacing w:after="60"/>
        <w:ind w:left="118"/>
        <w:outlineLvl w:val="0"/>
        <w:rPr>
          <w:rFonts w:ascii="Arial" w:eastAsia="Arial" w:hAnsi="Arial" w:cs="Arial"/>
          <w:color w:val="FF0000"/>
          <w:sz w:val="24"/>
          <w:szCs w:val="24"/>
        </w:rPr>
      </w:pPr>
    </w:p>
    <w:p w14:paraId="0AAA5A3E" w14:textId="77777777" w:rsidR="00F43918" w:rsidRPr="00F45AEC" w:rsidRDefault="00F43918" w:rsidP="00F43918">
      <w:pPr>
        <w:spacing w:after="60"/>
        <w:ind w:left="118"/>
        <w:outlineLvl w:val="0"/>
        <w:rPr>
          <w:rFonts w:ascii="Arial" w:eastAsia="Arial" w:hAnsi="Arial" w:cs="Arial"/>
          <w:color w:val="FF0000"/>
          <w:sz w:val="24"/>
          <w:szCs w:val="24"/>
        </w:rPr>
      </w:pPr>
    </w:p>
    <w:p w14:paraId="4454BCAA" w14:textId="77777777" w:rsidR="00F43918" w:rsidRPr="00F45AEC" w:rsidRDefault="00F43918" w:rsidP="00F43918">
      <w:pPr>
        <w:spacing w:after="60"/>
        <w:ind w:left="118"/>
        <w:outlineLvl w:val="0"/>
        <w:rPr>
          <w:rFonts w:ascii="Arial" w:eastAsia="Arial" w:hAnsi="Arial" w:cs="Arial"/>
          <w:color w:val="FF0000"/>
          <w:sz w:val="24"/>
          <w:szCs w:val="24"/>
        </w:rPr>
      </w:pPr>
    </w:p>
    <w:p w14:paraId="01D68BD2" w14:textId="77777777" w:rsidR="00F43918" w:rsidRPr="00F45AEC" w:rsidRDefault="00F43918" w:rsidP="00F43918">
      <w:pPr>
        <w:spacing w:after="60"/>
        <w:ind w:left="118"/>
        <w:outlineLvl w:val="0"/>
        <w:rPr>
          <w:rFonts w:ascii="Arial" w:eastAsia="Arial" w:hAnsi="Arial" w:cs="Arial"/>
          <w:color w:val="FF0000"/>
          <w:sz w:val="24"/>
          <w:szCs w:val="24"/>
        </w:rPr>
      </w:pPr>
    </w:p>
    <w:p w14:paraId="1EBEA466" w14:textId="77777777" w:rsidR="00F43918" w:rsidRPr="00F45AEC" w:rsidRDefault="00F43918" w:rsidP="00F43918">
      <w:pPr>
        <w:spacing w:after="60"/>
        <w:ind w:left="118"/>
        <w:outlineLvl w:val="0"/>
        <w:rPr>
          <w:rFonts w:ascii="Arial" w:eastAsia="Arial" w:hAnsi="Arial" w:cs="Arial"/>
          <w:color w:val="FF0000"/>
          <w:sz w:val="24"/>
          <w:szCs w:val="24"/>
        </w:rPr>
      </w:pPr>
    </w:p>
    <w:p w14:paraId="12B59DE0" w14:textId="77777777" w:rsidR="00F43918" w:rsidRDefault="00F43918" w:rsidP="00F43918">
      <w:pPr>
        <w:spacing w:after="60"/>
        <w:ind w:left="118"/>
        <w:outlineLvl w:val="0"/>
        <w:rPr>
          <w:rFonts w:ascii="Arial" w:eastAsia="Arial" w:hAnsi="Arial" w:cs="Arial"/>
          <w:color w:val="FF0000"/>
          <w:sz w:val="22"/>
          <w:szCs w:val="22"/>
        </w:rPr>
      </w:pPr>
    </w:p>
    <w:p w14:paraId="5C76430F" w14:textId="77777777" w:rsidR="00F43918" w:rsidRDefault="00F43918" w:rsidP="00F43918">
      <w:pPr>
        <w:spacing w:after="60"/>
        <w:ind w:left="118"/>
        <w:outlineLvl w:val="0"/>
        <w:rPr>
          <w:rFonts w:ascii="Arial" w:eastAsia="Arial" w:hAnsi="Arial" w:cs="Arial"/>
          <w:color w:val="FF0000"/>
          <w:sz w:val="22"/>
          <w:szCs w:val="22"/>
        </w:rPr>
      </w:pPr>
    </w:p>
    <w:p w14:paraId="3FF7887E" w14:textId="77777777" w:rsidR="00F43918" w:rsidRDefault="00F43918" w:rsidP="00F43918">
      <w:pPr>
        <w:spacing w:after="60"/>
        <w:ind w:left="118"/>
        <w:outlineLvl w:val="0"/>
        <w:rPr>
          <w:rFonts w:ascii="Arial" w:eastAsia="Arial" w:hAnsi="Arial" w:cs="Arial"/>
          <w:color w:val="FF0000"/>
          <w:sz w:val="22"/>
          <w:szCs w:val="22"/>
        </w:rPr>
      </w:pPr>
    </w:p>
    <w:p w14:paraId="52C64DB5" w14:textId="77777777" w:rsidR="00F43918" w:rsidRPr="00B46AA3" w:rsidRDefault="00F43918" w:rsidP="00F43918">
      <w:pPr>
        <w:spacing w:after="60"/>
        <w:ind w:left="118"/>
        <w:outlineLvl w:val="0"/>
        <w:rPr>
          <w:rFonts w:ascii="Arial" w:eastAsia="Arial" w:hAnsi="Arial" w:cs="Arial"/>
          <w:b/>
          <w:sz w:val="24"/>
          <w:szCs w:val="24"/>
        </w:rPr>
      </w:pPr>
      <w:r w:rsidRPr="00B46AA3">
        <w:rPr>
          <w:rFonts w:ascii="Arial" w:eastAsia="Arial" w:hAnsi="Arial" w:cs="Arial"/>
          <w:b/>
          <w:sz w:val="24"/>
          <w:szCs w:val="24"/>
        </w:rPr>
        <w:t>Unreasonable Complainants</w:t>
      </w:r>
    </w:p>
    <w:p w14:paraId="1C9FF6A4" w14:textId="77777777" w:rsidR="00F43918" w:rsidRDefault="00F43918" w:rsidP="00F43918">
      <w:pPr>
        <w:spacing w:after="60"/>
        <w:ind w:left="118"/>
        <w:outlineLvl w:val="0"/>
        <w:rPr>
          <w:rFonts w:ascii="Arial" w:eastAsia="Arial" w:hAnsi="Arial" w:cs="Arial"/>
          <w:sz w:val="24"/>
          <w:szCs w:val="24"/>
        </w:rPr>
      </w:pPr>
    </w:p>
    <w:p w14:paraId="3FC5BBE8" w14:textId="460FB377" w:rsidR="00F43918" w:rsidRDefault="00F43918" w:rsidP="00F43918">
      <w:pPr>
        <w:spacing w:after="60"/>
        <w:ind w:left="118"/>
        <w:outlineLvl w:val="0"/>
        <w:rPr>
          <w:rFonts w:ascii="Arial" w:eastAsia="Arial" w:hAnsi="Arial" w:cs="Arial"/>
          <w:sz w:val="24"/>
          <w:szCs w:val="24"/>
        </w:rPr>
      </w:pPr>
      <w:r w:rsidRPr="000A51FE">
        <w:rPr>
          <w:rFonts w:ascii="Arial" w:eastAsia="Arial" w:hAnsi="Arial" w:cs="Arial"/>
          <w:sz w:val="24"/>
          <w:szCs w:val="24"/>
        </w:rPr>
        <w:t xml:space="preserve"> </w:t>
      </w:r>
      <w:r w:rsidR="001A4C5D" w:rsidRPr="00980BFF">
        <w:rPr>
          <w:rFonts w:ascii="Arial" w:hAnsi="Arial" w:cs="Arial"/>
          <w:iCs/>
          <w:sz w:val="24"/>
          <w:szCs w:val="24"/>
        </w:rPr>
        <w:t>St Michael &amp; All Angels Primary School</w:t>
      </w:r>
      <w:r w:rsidR="001A4C5D" w:rsidRPr="00980BFF">
        <w:rPr>
          <w:rFonts w:ascii="Arial" w:hAnsi="Arial" w:cs="Arial"/>
          <w:sz w:val="24"/>
          <w:szCs w:val="24"/>
        </w:rPr>
        <w:t xml:space="preserve"> </w:t>
      </w:r>
      <w:r w:rsidRPr="000A51FE">
        <w:rPr>
          <w:rFonts w:ascii="Arial" w:eastAsia="Arial" w:hAnsi="Arial" w:cs="Arial"/>
          <w:sz w:val="24"/>
          <w:szCs w:val="24"/>
        </w:rPr>
        <w:t xml:space="preserve">is committed to dealing with all complaints fairly and impartially, and to providing a </w:t>
      </w:r>
      <w:r w:rsidR="00955C1C" w:rsidRPr="000A51FE">
        <w:rPr>
          <w:rFonts w:ascii="Arial" w:eastAsia="Arial" w:hAnsi="Arial" w:cs="Arial"/>
          <w:sz w:val="24"/>
          <w:szCs w:val="24"/>
        </w:rPr>
        <w:t>high-quality</w:t>
      </w:r>
      <w:r w:rsidRPr="000A51FE">
        <w:rPr>
          <w:rFonts w:ascii="Arial" w:eastAsia="Arial" w:hAnsi="Arial" w:cs="Arial"/>
          <w:sz w:val="24"/>
          <w:szCs w:val="24"/>
        </w:rPr>
        <w:t xml:space="preserve"> service to those who complain. We will not normally limit the contact complainants have with the school. However, we do not expect our staff to tolerate unacceptable </w:t>
      </w:r>
      <w:r w:rsidR="00955C1C" w:rsidRPr="000A51FE">
        <w:rPr>
          <w:rFonts w:ascii="Arial" w:eastAsia="Arial" w:hAnsi="Arial" w:cs="Arial"/>
          <w:sz w:val="24"/>
          <w:szCs w:val="24"/>
        </w:rPr>
        <w:t>behavior</w:t>
      </w:r>
      <w:r w:rsidRPr="000A51FE">
        <w:rPr>
          <w:rFonts w:ascii="Arial" w:eastAsia="Arial" w:hAnsi="Arial" w:cs="Arial"/>
          <w:sz w:val="24"/>
          <w:szCs w:val="24"/>
        </w:rPr>
        <w:t xml:space="preserve"> and will take action to protect staff from that</w:t>
      </w:r>
      <w:r w:rsidRPr="00467DE1">
        <w:rPr>
          <w:rFonts w:ascii="Arial" w:eastAsia="Arial" w:hAnsi="Arial" w:cs="Arial"/>
          <w:sz w:val="24"/>
          <w:szCs w:val="24"/>
          <w:lang w:val="en-GB"/>
        </w:rPr>
        <w:t xml:space="preserve"> behaviour</w:t>
      </w:r>
      <w:r w:rsidRPr="000A51FE">
        <w:rPr>
          <w:rFonts w:ascii="Arial" w:eastAsia="Arial" w:hAnsi="Arial" w:cs="Arial"/>
          <w:sz w:val="24"/>
          <w:szCs w:val="24"/>
        </w:rPr>
        <w:t xml:space="preserve">, including that which is abusive, </w:t>
      </w:r>
      <w:proofErr w:type="gramStart"/>
      <w:r w:rsidRPr="000A51FE">
        <w:rPr>
          <w:rFonts w:ascii="Arial" w:eastAsia="Arial" w:hAnsi="Arial" w:cs="Arial"/>
          <w:sz w:val="24"/>
          <w:szCs w:val="24"/>
        </w:rPr>
        <w:t>offensive</w:t>
      </w:r>
      <w:proofErr w:type="gramEnd"/>
      <w:r w:rsidRPr="000A51FE">
        <w:rPr>
          <w:rFonts w:ascii="Arial" w:eastAsia="Arial" w:hAnsi="Arial" w:cs="Arial"/>
          <w:sz w:val="24"/>
          <w:szCs w:val="24"/>
        </w:rPr>
        <w:t xml:space="preserve"> or threatening. </w:t>
      </w:r>
    </w:p>
    <w:p w14:paraId="1FC69451" w14:textId="77777777" w:rsidR="00F43918" w:rsidRPr="000A51FE" w:rsidRDefault="00F43918" w:rsidP="00F43918">
      <w:pPr>
        <w:spacing w:after="60"/>
        <w:ind w:left="118"/>
        <w:outlineLvl w:val="0"/>
        <w:rPr>
          <w:rFonts w:ascii="Arial" w:eastAsia="Arial" w:hAnsi="Arial" w:cs="Arial"/>
          <w:sz w:val="24"/>
          <w:szCs w:val="24"/>
        </w:rPr>
      </w:pPr>
    </w:p>
    <w:p w14:paraId="2034A385" w14:textId="77777777" w:rsidR="00F43918" w:rsidRDefault="00F43918" w:rsidP="00F43918">
      <w:pPr>
        <w:spacing w:after="60"/>
        <w:ind w:left="118"/>
        <w:outlineLvl w:val="0"/>
        <w:rPr>
          <w:rFonts w:ascii="Arial" w:eastAsia="Arial" w:hAnsi="Arial" w:cs="Arial"/>
          <w:sz w:val="24"/>
          <w:szCs w:val="24"/>
        </w:rPr>
      </w:pPr>
      <w:r>
        <w:rPr>
          <w:rFonts w:ascii="Arial" w:eastAsia="Arial" w:hAnsi="Arial" w:cs="Arial"/>
          <w:sz w:val="24"/>
          <w:szCs w:val="24"/>
        </w:rPr>
        <w:t>School</w:t>
      </w:r>
      <w:r w:rsidRPr="000A51FE">
        <w:rPr>
          <w:rFonts w:ascii="Arial" w:eastAsia="Arial" w:hAnsi="Arial" w:cs="Arial"/>
          <w:sz w:val="24"/>
          <w:szCs w:val="24"/>
        </w:rPr>
        <w:t xml:space="preserve"> defines unreasonable complainants as ‘those who, because of the frequency or nature of their contacts with the school, hinder our consideration of their or other people’s complaints’.  </w:t>
      </w:r>
    </w:p>
    <w:p w14:paraId="1E71F2B8" w14:textId="77777777" w:rsidR="00F43918" w:rsidRPr="000A51FE" w:rsidRDefault="00F43918" w:rsidP="00F43918">
      <w:pPr>
        <w:spacing w:after="60"/>
        <w:ind w:left="118"/>
        <w:outlineLvl w:val="0"/>
        <w:rPr>
          <w:rFonts w:ascii="Arial" w:eastAsia="Arial" w:hAnsi="Arial" w:cs="Arial"/>
          <w:sz w:val="24"/>
          <w:szCs w:val="24"/>
        </w:rPr>
      </w:pPr>
    </w:p>
    <w:p w14:paraId="147948AD" w14:textId="1666B9E6" w:rsidR="00F43918" w:rsidRDefault="00F43918" w:rsidP="00F43918">
      <w:pPr>
        <w:spacing w:after="60"/>
        <w:ind w:left="118"/>
        <w:outlineLvl w:val="0"/>
        <w:rPr>
          <w:rFonts w:ascii="Arial" w:eastAsia="Arial" w:hAnsi="Arial" w:cs="Arial"/>
          <w:sz w:val="24"/>
          <w:szCs w:val="24"/>
        </w:rPr>
      </w:pPr>
      <w:r w:rsidRPr="000A51FE">
        <w:rPr>
          <w:rFonts w:ascii="Arial" w:eastAsia="Arial" w:hAnsi="Arial" w:cs="Arial"/>
          <w:sz w:val="24"/>
          <w:szCs w:val="24"/>
        </w:rPr>
        <w:t xml:space="preserve">A complaint may be regarded as unreasonable when the person making the </w:t>
      </w:r>
      <w:r w:rsidR="00955C1C" w:rsidRPr="000A51FE">
        <w:rPr>
          <w:rFonts w:ascii="Arial" w:eastAsia="Arial" w:hAnsi="Arial" w:cs="Arial"/>
          <w:sz w:val="24"/>
          <w:szCs w:val="24"/>
        </w:rPr>
        <w:t>complaint: -</w:t>
      </w:r>
    </w:p>
    <w:p w14:paraId="0BE5C16F" w14:textId="77777777" w:rsidR="00F43918" w:rsidRPr="00B46AA3" w:rsidRDefault="00F43918" w:rsidP="00F43918">
      <w:pPr>
        <w:pStyle w:val="ListParagraph"/>
        <w:numPr>
          <w:ilvl w:val="0"/>
          <w:numId w:val="15"/>
        </w:numPr>
        <w:spacing w:after="60"/>
        <w:outlineLvl w:val="0"/>
        <w:rPr>
          <w:rFonts w:ascii="Arial" w:eastAsia="Arial" w:hAnsi="Arial" w:cs="Arial"/>
          <w:sz w:val="24"/>
          <w:szCs w:val="24"/>
        </w:rPr>
      </w:pPr>
      <w:r w:rsidRPr="00B46AA3">
        <w:rPr>
          <w:rFonts w:ascii="Arial" w:eastAsia="Arial" w:hAnsi="Arial" w:cs="Arial"/>
          <w:sz w:val="24"/>
          <w:szCs w:val="24"/>
        </w:rPr>
        <w:t xml:space="preserve">refuses to articulate their complaint or specify the grounds of a complaint or the outcomes sought by raising the complaint, despite offers of </w:t>
      </w:r>
      <w:proofErr w:type="gramStart"/>
      <w:r w:rsidRPr="00B46AA3">
        <w:rPr>
          <w:rFonts w:ascii="Arial" w:eastAsia="Arial" w:hAnsi="Arial" w:cs="Arial"/>
          <w:sz w:val="24"/>
          <w:szCs w:val="24"/>
        </w:rPr>
        <w:t>assistance;</w:t>
      </w:r>
      <w:proofErr w:type="gramEnd"/>
      <w:r w:rsidRPr="00B46AA3">
        <w:rPr>
          <w:rFonts w:ascii="Arial" w:eastAsia="Arial" w:hAnsi="Arial" w:cs="Arial"/>
          <w:sz w:val="24"/>
          <w:szCs w:val="24"/>
        </w:rPr>
        <w:t xml:space="preserve"> </w:t>
      </w:r>
    </w:p>
    <w:p w14:paraId="083A75BA" w14:textId="77777777" w:rsidR="00F43918" w:rsidRPr="00B46AA3" w:rsidRDefault="00F43918" w:rsidP="00F43918">
      <w:pPr>
        <w:pStyle w:val="ListParagraph"/>
        <w:numPr>
          <w:ilvl w:val="0"/>
          <w:numId w:val="15"/>
        </w:numPr>
        <w:spacing w:after="60"/>
        <w:outlineLvl w:val="0"/>
        <w:rPr>
          <w:rFonts w:ascii="Arial" w:eastAsia="Arial" w:hAnsi="Arial" w:cs="Arial"/>
          <w:sz w:val="24"/>
          <w:szCs w:val="24"/>
        </w:rPr>
      </w:pPr>
      <w:r w:rsidRPr="00B46AA3">
        <w:rPr>
          <w:rFonts w:ascii="Arial" w:eastAsia="Arial" w:hAnsi="Arial" w:cs="Arial"/>
          <w:sz w:val="24"/>
          <w:szCs w:val="24"/>
        </w:rPr>
        <w:t xml:space="preserve">refuses to co-operate with the complaints investigation process while still wishing their complaint to be </w:t>
      </w:r>
      <w:proofErr w:type="gramStart"/>
      <w:r w:rsidRPr="00B46AA3">
        <w:rPr>
          <w:rFonts w:ascii="Arial" w:eastAsia="Arial" w:hAnsi="Arial" w:cs="Arial"/>
          <w:sz w:val="24"/>
          <w:szCs w:val="24"/>
        </w:rPr>
        <w:t>resolved;</w:t>
      </w:r>
      <w:proofErr w:type="gramEnd"/>
    </w:p>
    <w:p w14:paraId="45FD1E5C" w14:textId="77777777" w:rsidR="0000620A" w:rsidRDefault="00F43918" w:rsidP="00F43918">
      <w:pPr>
        <w:pStyle w:val="ListParagraph"/>
        <w:numPr>
          <w:ilvl w:val="0"/>
          <w:numId w:val="15"/>
        </w:numPr>
        <w:spacing w:after="60"/>
        <w:outlineLvl w:val="0"/>
        <w:rPr>
          <w:rFonts w:ascii="Arial" w:eastAsia="Arial" w:hAnsi="Arial" w:cs="Arial"/>
          <w:sz w:val="24"/>
          <w:szCs w:val="24"/>
        </w:rPr>
      </w:pPr>
      <w:r w:rsidRPr="00B46AA3">
        <w:rPr>
          <w:rFonts w:ascii="Arial" w:eastAsia="Arial" w:hAnsi="Arial" w:cs="Arial"/>
          <w:sz w:val="24"/>
          <w:szCs w:val="24"/>
        </w:rPr>
        <w:t xml:space="preserve">refuses to accept that certain issues are not within the scope of a </w:t>
      </w:r>
      <w:r w:rsidR="00955C1C" w:rsidRPr="00B46AA3">
        <w:rPr>
          <w:rFonts w:ascii="Arial" w:eastAsia="Arial" w:hAnsi="Arial" w:cs="Arial"/>
          <w:sz w:val="24"/>
          <w:szCs w:val="24"/>
        </w:rPr>
        <w:t>complaint’s</w:t>
      </w:r>
      <w:r w:rsidRPr="00B46AA3">
        <w:rPr>
          <w:rFonts w:ascii="Arial" w:eastAsia="Arial" w:hAnsi="Arial" w:cs="Arial"/>
          <w:sz w:val="24"/>
          <w:szCs w:val="24"/>
        </w:rPr>
        <w:t xml:space="preserve"> </w:t>
      </w:r>
      <w:proofErr w:type="gramStart"/>
      <w:r w:rsidR="00955C1C" w:rsidRPr="00B46AA3">
        <w:rPr>
          <w:rFonts w:ascii="Arial" w:eastAsia="Arial" w:hAnsi="Arial" w:cs="Arial"/>
          <w:sz w:val="24"/>
          <w:szCs w:val="24"/>
        </w:rPr>
        <w:t>procedure;</w:t>
      </w:r>
      <w:proofErr w:type="gramEnd"/>
      <w:r w:rsidR="00955C1C" w:rsidRPr="00B46AA3">
        <w:rPr>
          <w:rFonts w:ascii="Arial" w:eastAsia="Arial" w:hAnsi="Arial" w:cs="Arial"/>
          <w:sz w:val="24"/>
          <w:szCs w:val="24"/>
        </w:rPr>
        <w:t xml:space="preserve"> </w:t>
      </w:r>
    </w:p>
    <w:p w14:paraId="45C30F1A" w14:textId="1CF55FB9" w:rsidR="00F43918" w:rsidRPr="00B46AA3" w:rsidRDefault="00F43918" w:rsidP="00F43918">
      <w:pPr>
        <w:pStyle w:val="ListParagraph"/>
        <w:numPr>
          <w:ilvl w:val="0"/>
          <w:numId w:val="15"/>
        </w:numPr>
        <w:spacing w:after="60"/>
        <w:outlineLvl w:val="0"/>
        <w:rPr>
          <w:rFonts w:ascii="Arial" w:eastAsia="Arial" w:hAnsi="Arial" w:cs="Arial"/>
          <w:sz w:val="24"/>
          <w:szCs w:val="24"/>
        </w:rPr>
      </w:pPr>
      <w:r w:rsidRPr="00B46AA3">
        <w:rPr>
          <w:rFonts w:ascii="Arial" w:eastAsia="Arial" w:hAnsi="Arial" w:cs="Arial"/>
          <w:sz w:val="24"/>
          <w:szCs w:val="24"/>
        </w:rPr>
        <w:t xml:space="preserve">insists on the complaint being dealt with in ways which are incompatible with the adopted complaints procedure or with good </w:t>
      </w:r>
      <w:proofErr w:type="gramStart"/>
      <w:r w:rsidRPr="00B46AA3">
        <w:rPr>
          <w:rFonts w:ascii="Arial" w:eastAsia="Arial" w:hAnsi="Arial" w:cs="Arial"/>
          <w:sz w:val="24"/>
          <w:szCs w:val="24"/>
        </w:rPr>
        <w:t>practice;</w:t>
      </w:r>
      <w:proofErr w:type="gramEnd"/>
      <w:r w:rsidRPr="00B46AA3">
        <w:rPr>
          <w:rFonts w:ascii="Arial" w:eastAsia="Arial" w:hAnsi="Arial" w:cs="Arial"/>
          <w:sz w:val="24"/>
          <w:szCs w:val="24"/>
        </w:rPr>
        <w:t xml:space="preserve"> </w:t>
      </w:r>
    </w:p>
    <w:p w14:paraId="67272A91" w14:textId="77777777" w:rsidR="00F43918" w:rsidRPr="00B46AA3" w:rsidRDefault="00F43918" w:rsidP="00F43918">
      <w:pPr>
        <w:pStyle w:val="ListParagraph"/>
        <w:numPr>
          <w:ilvl w:val="0"/>
          <w:numId w:val="15"/>
        </w:numPr>
        <w:spacing w:after="60"/>
        <w:outlineLvl w:val="0"/>
        <w:rPr>
          <w:rFonts w:ascii="Arial" w:eastAsia="Arial" w:hAnsi="Arial" w:cs="Arial"/>
          <w:sz w:val="24"/>
          <w:szCs w:val="24"/>
        </w:rPr>
      </w:pPr>
      <w:r w:rsidRPr="00B46AA3">
        <w:rPr>
          <w:rFonts w:ascii="Arial" w:eastAsia="Arial" w:hAnsi="Arial" w:cs="Arial"/>
          <w:sz w:val="24"/>
          <w:szCs w:val="24"/>
        </w:rPr>
        <w:t xml:space="preserve">introduces trivial or irrelevant information which the complainant expects to be taken into account and commented on, or raises large numbers of detailed but unimportant questions, and insists they are fully answered, often immediately and to their own </w:t>
      </w:r>
      <w:proofErr w:type="gramStart"/>
      <w:r w:rsidRPr="00B46AA3">
        <w:rPr>
          <w:rFonts w:ascii="Arial" w:eastAsia="Arial" w:hAnsi="Arial" w:cs="Arial"/>
          <w:sz w:val="24"/>
          <w:szCs w:val="24"/>
        </w:rPr>
        <w:t>timescales;</w:t>
      </w:r>
      <w:proofErr w:type="gramEnd"/>
      <w:r w:rsidRPr="00B46AA3">
        <w:rPr>
          <w:rFonts w:ascii="Arial" w:eastAsia="Arial" w:hAnsi="Arial" w:cs="Arial"/>
          <w:sz w:val="24"/>
          <w:szCs w:val="24"/>
        </w:rPr>
        <w:t xml:space="preserve"> </w:t>
      </w:r>
    </w:p>
    <w:p w14:paraId="6498D983" w14:textId="77777777" w:rsidR="00F43918" w:rsidRPr="00B46AA3" w:rsidRDefault="00F43918" w:rsidP="00F43918">
      <w:pPr>
        <w:pStyle w:val="ListParagraph"/>
        <w:numPr>
          <w:ilvl w:val="0"/>
          <w:numId w:val="15"/>
        </w:numPr>
        <w:spacing w:after="60"/>
        <w:outlineLvl w:val="0"/>
        <w:rPr>
          <w:rFonts w:ascii="Arial" w:eastAsia="Arial" w:hAnsi="Arial" w:cs="Arial"/>
          <w:sz w:val="24"/>
          <w:szCs w:val="24"/>
        </w:rPr>
      </w:pPr>
      <w:r w:rsidRPr="00B46AA3">
        <w:rPr>
          <w:rFonts w:ascii="Arial" w:eastAsia="Arial" w:hAnsi="Arial" w:cs="Arial"/>
          <w:sz w:val="24"/>
          <w:szCs w:val="24"/>
        </w:rPr>
        <w:t xml:space="preserve">makes unjustified complaints about staff who are trying to deal with the issues, and seeks to have them </w:t>
      </w:r>
      <w:proofErr w:type="gramStart"/>
      <w:r w:rsidRPr="00B46AA3">
        <w:rPr>
          <w:rFonts w:ascii="Arial" w:eastAsia="Arial" w:hAnsi="Arial" w:cs="Arial"/>
          <w:sz w:val="24"/>
          <w:szCs w:val="24"/>
        </w:rPr>
        <w:t>replaced;</w:t>
      </w:r>
      <w:proofErr w:type="gramEnd"/>
    </w:p>
    <w:p w14:paraId="56DD5273" w14:textId="77777777" w:rsidR="00F43918" w:rsidRPr="00B46AA3" w:rsidRDefault="00F43918" w:rsidP="00F43918">
      <w:pPr>
        <w:pStyle w:val="ListParagraph"/>
        <w:numPr>
          <w:ilvl w:val="0"/>
          <w:numId w:val="15"/>
        </w:numPr>
        <w:spacing w:after="60"/>
        <w:outlineLvl w:val="0"/>
        <w:rPr>
          <w:rFonts w:ascii="Arial" w:eastAsia="Arial" w:hAnsi="Arial" w:cs="Arial"/>
          <w:sz w:val="24"/>
          <w:szCs w:val="24"/>
        </w:rPr>
      </w:pPr>
      <w:r w:rsidRPr="00B46AA3">
        <w:rPr>
          <w:rFonts w:ascii="Arial" w:eastAsia="Arial" w:hAnsi="Arial" w:cs="Arial"/>
          <w:sz w:val="24"/>
          <w:szCs w:val="24"/>
        </w:rPr>
        <w:t xml:space="preserve">changes the basis of the complaint as the investigation </w:t>
      </w:r>
      <w:proofErr w:type="gramStart"/>
      <w:r w:rsidRPr="00B46AA3">
        <w:rPr>
          <w:rFonts w:ascii="Arial" w:eastAsia="Arial" w:hAnsi="Arial" w:cs="Arial"/>
          <w:sz w:val="24"/>
          <w:szCs w:val="24"/>
        </w:rPr>
        <w:t>proceeds;</w:t>
      </w:r>
      <w:proofErr w:type="gramEnd"/>
      <w:r w:rsidRPr="00B46AA3">
        <w:rPr>
          <w:rFonts w:ascii="Arial" w:eastAsia="Arial" w:hAnsi="Arial" w:cs="Arial"/>
          <w:sz w:val="24"/>
          <w:szCs w:val="24"/>
        </w:rPr>
        <w:t xml:space="preserve"> </w:t>
      </w:r>
    </w:p>
    <w:p w14:paraId="03B0FA25" w14:textId="77777777" w:rsidR="00F43918" w:rsidRPr="00B46AA3" w:rsidRDefault="00F43918" w:rsidP="00F43918">
      <w:pPr>
        <w:pStyle w:val="ListParagraph"/>
        <w:numPr>
          <w:ilvl w:val="0"/>
          <w:numId w:val="15"/>
        </w:numPr>
        <w:spacing w:after="60"/>
        <w:outlineLvl w:val="0"/>
        <w:rPr>
          <w:rFonts w:ascii="Arial" w:eastAsia="Arial" w:hAnsi="Arial" w:cs="Arial"/>
          <w:sz w:val="24"/>
          <w:szCs w:val="24"/>
        </w:rPr>
      </w:pPr>
      <w:r w:rsidRPr="00B46AA3">
        <w:rPr>
          <w:rFonts w:ascii="Arial" w:eastAsia="Arial" w:hAnsi="Arial" w:cs="Arial"/>
          <w:sz w:val="24"/>
          <w:szCs w:val="24"/>
        </w:rPr>
        <w:t>repeatedly makes the same complaint (despite previous investigations or responses concluding that the complaint is groundless or has been addressed</w:t>
      </w:r>
      <w:proofErr w:type="gramStart"/>
      <w:r w:rsidRPr="00B46AA3">
        <w:rPr>
          <w:rFonts w:ascii="Arial" w:eastAsia="Arial" w:hAnsi="Arial" w:cs="Arial"/>
          <w:sz w:val="24"/>
          <w:szCs w:val="24"/>
        </w:rPr>
        <w:t>);</w:t>
      </w:r>
      <w:proofErr w:type="gramEnd"/>
      <w:r w:rsidRPr="00B46AA3">
        <w:rPr>
          <w:rFonts w:ascii="Arial" w:eastAsia="Arial" w:hAnsi="Arial" w:cs="Arial"/>
          <w:sz w:val="24"/>
          <w:szCs w:val="24"/>
        </w:rPr>
        <w:t xml:space="preserve"> </w:t>
      </w:r>
    </w:p>
    <w:p w14:paraId="3779144A" w14:textId="77777777" w:rsidR="00F43918" w:rsidRPr="00B46AA3" w:rsidRDefault="00F43918" w:rsidP="00F43918">
      <w:pPr>
        <w:pStyle w:val="ListParagraph"/>
        <w:numPr>
          <w:ilvl w:val="0"/>
          <w:numId w:val="15"/>
        </w:numPr>
        <w:spacing w:after="60"/>
        <w:outlineLvl w:val="0"/>
        <w:rPr>
          <w:rFonts w:ascii="Arial" w:eastAsia="Arial" w:hAnsi="Arial" w:cs="Arial"/>
          <w:sz w:val="24"/>
          <w:szCs w:val="24"/>
        </w:rPr>
      </w:pPr>
      <w:r w:rsidRPr="00B46AA3">
        <w:rPr>
          <w:rFonts w:ascii="Arial" w:eastAsia="Arial" w:hAnsi="Arial" w:cs="Arial"/>
          <w:sz w:val="24"/>
          <w:szCs w:val="24"/>
        </w:rPr>
        <w:t>refuses to accept the findings of the investigation into that complaint where the school’s complaint procedure has been fully and properly implemented and completed including referral to the Department for Education</w:t>
      </w:r>
    </w:p>
    <w:p w14:paraId="3B0C3339" w14:textId="77777777" w:rsidR="00F43918" w:rsidRPr="00B46AA3" w:rsidRDefault="00F43918" w:rsidP="00F43918">
      <w:pPr>
        <w:pStyle w:val="ListParagraph"/>
        <w:numPr>
          <w:ilvl w:val="0"/>
          <w:numId w:val="15"/>
        </w:numPr>
        <w:spacing w:after="60"/>
        <w:outlineLvl w:val="0"/>
        <w:rPr>
          <w:rFonts w:ascii="Arial" w:eastAsia="Arial" w:hAnsi="Arial" w:cs="Arial"/>
          <w:sz w:val="24"/>
          <w:szCs w:val="24"/>
        </w:rPr>
      </w:pPr>
      <w:r w:rsidRPr="00B46AA3">
        <w:rPr>
          <w:rFonts w:ascii="Arial" w:eastAsia="Arial" w:hAnsi="Arial" w:cs="Arial"/>
          <w:sz w:val="24"/>
          <w:szCs w:val="24"/>
        </w:rPr>
        <w:t xml:space="preserve">seeks an unrealistic </w:t>
      </w:r>
      <w:proofErr w:type="gramStart"/>
      <w:r w:rsidRPr="00B46AA3">
        <w:rPr>
          <w:rFonts w:ascii="Arial" w:eastAsia="Arial" w:hAnsi="Arial" w:cs="Arial"/>
          <w:sz w:val="24"/>
          <w:szCs w:val="24"/>
        </w:rPr>
        <w:t>outcome;</w:t>
      </w:r>
      <w:proofErr w:type="gramEnd"/>
      <w:r w:rsidRPr="00B46AA3">
        <w:rPr>
          <w:rFonts w:ascii="Arial" w:eastAsia="Arial" w:hAnsi="Arial" w:cs="Arial"/>
          <w:sz w:val="24"/>
          <w:szCs w:val="24"/>
        </w:rPr>
        <w:t xml:space="preserve"> </w:t>
      </w:r>
    </w:p>
    <w:p w14:paraId="5E15F177" w14:textId="77777777" w:rsidR="00F43918" w:rsidRPr="00B46AA3" w:rsidRDefault="00F43918" w:rsidP="00F43918">
      <w:pPr>
        <w:pStyle w:val="ListParagraph"/>
        <w:numPr>
          <w:ilvl w:val="0"/>
          <w:numId w:val="15"/>
        </w:numPr>
        <w:spacing w:after="60"/>
        <w:outlineLvl w:val="0"/>
        <w:rPr>
          <w:rFonts w:ascii="Arial" w:eastAsia="Arial" w:hAnsi="Arial" w:cs="Arial"/>
          <w:sz w:val="24"/>
          <w:szCs w:val="24"/>
        </w:rPr>
      </w:pPr>
      <w:r w:rsidRPr="00B46AA3">
        <w:rPr>
          <w:rFonts w:ascii="Arial" w:eastAsia="Arial" w:hAnsi="Arial" w:cs="Arial"/>
          <w:sz w:val="24"/>
          <w:szCs w:val="24"/>
        </w:rPr>
        <w:t xml:space="preserve">makes excessive demands on school time by frequent, lengthy, </w:t>
      </w:r>
      <w:proofErr w:type="gramStart"/>
      <w:r w:rsidRPr="00B46AA3">
        <w:rPr>
          <w:rFonts w:ascii="Arial" w:eastAsia="Arial" w:hAnsi="Arial" w:cs="Arial"/>
          <w:sz w:val="24"/>
          <w:szCs w:val="24"/>
        </w:rPr>
        <w:t>complicated</w:t>
      </w:r>
      <w:proofErr w:type="gramEnd"/>
      <w:r w:rsidRPr="00B46AA3">
        <w:rPr>
          <w:rFonts w:ascii="Arial" w:eastAsia="Arial" w:hAnsi="Arial" w:cs="Arial"/>
          <w:sz w:val="24"/>
          <w:szCs w:val="24"/>
        </w:rPr>
        <w:t xml:space="preserve"> and stressful contact with staff regarding the complaint in person, in writing, by email </w:t>
      </w:r>
    </w:p>
    <w:p w14:paraId="0ADD4151" w14:textId="77777777" w:rsidR="00F43918" w:rsidRPr="00B46AA3" w:rsidRDefault="00F43918" w:rsidP="00F43918">
      <w:pPr>
        <w:pStyle w:val="ListParagraph"/>
        <w:numPr>
          <w:ilvl w:val="0"/>
          <w:numId w:val="15"/>
        </w:numPr>
        <w:spacing w:after="60"/>
        <w:outlineLvl w:val="0"/>
        <w:rPr>
          <w:rFonts w:ascii="Arial" w:eastAsia="Arial" w:hAnsi="Arial" w:cs="Arial"/>
          <w:sz w:val="24"/>
          <w:szCs w:val="24"/>
        </w:rPr>
      </w:pPr>
      <w:r w:rsidRPr="00B46AA3">
        <w:rPr>
          <w:rFonts w:ascii="Arial" w:eastAsia="Arial" w:hAnsi="Arial" w:cs="Arial"/>
          <w:sz w:val="24"/>
          <w:szCs w:val="24"/>
        </w:rPr>
        <w:t xml:space="preserve">and by telephone while the complaint is being dealt with. </w:t>
      </w:r>
    </w:p>
    <w:p w14:paraId="651F8728" w14:textId="77777777" w:rsidR="00F43918" w:rsidRDefault="00F43918" w:rsidP="00F43918">
      <w:pPr>
        <w:spacing w:after="60"/>
        <w:ind w:left="118"/>
        <w:outlineLvl w:val="0"/>
        <w:rPr>
          <w:rFonts w:ascii="Arial" w:eastAsia="Arial" w:hAnsi="Arial" w:cs="Arial"/>
          <w:sz w:val="24"/>
          <w:szCs w:val="24"/>
        </w:rPr>
      </w:pPr>
    </w:p>
    <w:p w14:paraId="0590F55B" w14:textId="29E2CF8F" w:rsidR="00F43918" w:rsidRDefault="00F43918" w:rsidP="00F43918">
      <w:pPr>
        <w:spacing w:after="60"/>
        <w:ind w:left="118"/>
        <w:outlineLvl w:val="0"/>
        <w:rPr>
          <w:rFonts w:ascii="Arial" w:eastAsia="Arial" w:hAnsi="Arial" w:cs="Arial"/>
          <w:sz w:val="24"/>
          <w:szCs w:val="24"/>
        </w:rPr>
      </w:pPr>
      <w:r w:rsidRPr="000A51FE">
        <w:rPr>
          <w:rFonts w:ascii="Arial" w:eastAsia="Arial" w:hAnsi="Arial" w:cs="Arial"/>
          <w:sz w:val="24"/>
          <w:szCs w:val="24"/>
        </w:rPr>
        <w:t xml:space="preserve">A complaint may also be considered unreasonable if the person making the complaint does so either face-to-face, by telephone or in writing or </w:t>
      </w:r>
      <w:r w:rsidR="00955C1C" w:rsidRPr="000A51FE">
        <w:rPr>
          <w:rFonts w:ascii="Arial" w:eastAsia="Arial" w:hAnsi="Arial" w:cs="Arial"/>
          <w:sz w:val="24"/>
          <w:szCs w:val="24"/>
        </w:rPr>
        <w:t>electronically: -</w:t>
      </w:r>
      <w:r w:rsidRPr="000A51FE">
        <w:rPr>
          <w:rFonts w:ascii="Arial" w:eastAsia="Arial" w:hAnsi="Arial" w:cs="Arial"/>
          <w:sz w:val="24"/>
          <w:szCs w:val="24"/>
        </w:rPr>
        <w:t xml:space="preserve"> </w:t>
      </w:r>
    </w:p>
    <w:p w14:paraId="25216626" w14:textId="77777777" w:rsidR="00F43918" w:rsidRPr="00B46AA3" w:rsidRDefault="00F43918" w:rsidP="00F43918">
      <w:pPr>
        <w:pStyle w:val="ListParagraph"/>
        <w:numPr>
          <w:ilvl w:val="0"/>
          <w:numId w:val="16"/>
        </w:numPr>
        <w:spacing w:after="60"/>
        <w:outlineLvl w:val="0"/>
        <w:rPr>
          <w:rFonts w:ascii="Arial" w:eastAsia="Arial" w:hAnsi="Arial" w:cs="Arial"/>
          <w:sz w:val="24"/>
          <w:szCs w:val="24"/>
        </w:rPr>
      </w:pPr>
      <w:proofErr w:type="gramStart"/>
      <w:r w:rsidRPr="00B46AA3">
        <w:rPr>
          <w:rFonts w:ascii="Arial" w:eastAsia="Arial" w:hAnsi="Arial" w:cs="Arial"/>
          <w:sz w:val="24"/>
          <w:szCs w:val="24"/>
        </w:rPr>
        <w:t>maliciously;</w:t>
      </w:r>
      <w:proofErr w:type="gramEnd"/>
    </w:p>
    <w:p w14:paraId="0D587B3A" w14:textId="77777777" w:rsidR="00F43918" w:rsidRPr="00B46AA3" w:rsidRDefault="00F43918" w:rsidP="00F43918">
      <w:pPr>
        <w:pStyle w:val="ListParagraph"/>
        <w:numPr>
          <w:ilvl w:val="0"/>
          <w:numId w:val="16"/>
        </w:numPr>
        <w:spacing w:after="60"/>
        <w:outlineLvl w:val="0"/>
        <w:rPr>
          <w:rFonts w:ascii="Arial" w:eastAsia="Arial" w:hAnsi="Arial" w:cs="Arial"/>
          <w:sz w:val="24"/>
          <w:szCs w:val="24"/>
        </w:rPr>
      </w:pPr>
      <w:proofErr w:type="gramStart"/>
      <w:r w:rsidRPr="00B46AA3">
        <w:rPr>
          <w:rFonts w:ascii="Arial" w:eastAsia="Arial" w:hAnsi="Arial" w:cs="Arial"/>
          <w:sz w:val="24"/>
          <w:szCs w:val="24"/>
        </w:rPr>
        <w:t>aggressively;</w:t>
      </w:r>
      <w:proofErr w:type="gramEnd"/>
    </w:p>
    <w:p w14:paraId="167C151F" w14:textId="77777777" w:rsidR="00F43918" w:rsidRPr="00B46AA3" w:rsidRDefault="00F43918" w:rsidP="00F43918">
      <w:pPr>
        <w:pStyle w:val="ListParagraph"/>
        <w:numPr>
          <w:ilvl w:val="0"/>
          <w:numId w:val="16"/>
        </w:numPr>
        <w:spacing w:after="60"/>
        <w:outlineLvl w:val="0"/>
        <w:rPr>
          <w:rFonts w:ascii="Arial" w:eastAsia="Arial" w:hAnsi="Arial" w:cs="Arial"/>
          <w:sz w:val="24"/>
          <w:szCs w:val="24"/>
        </w:rPr>
      </w:pPr>
      <w:r w:rsidRPr="00B46AA3">
        <w:rPr>
          <w:rFonts w:ascii="Arial" w:eastAsia="Arial" w:hAnsi="Arial" w:cs="Arial"/>
          <w:sz w:val="24"/>
          <w:szCs w:val="24"/>
        </w:rPr>
        <w:t xml:space="preserve">using threats, intimidation or </w:t>
      </w:r>
      <w:proofErr w:type="gramStart"/>
      <w:r w:rsidRPr="00B46AA3">
        <w:rPr>
          <w:rFonts w:ascii="Arial" w:eastAsia="Arial" w:hAnsi="Arial" w:cs="Arial"/>
          <w:sz w:val="24"/>
          <w:szCs w:val="24"/>
        </w:rPr>
        <w:t>violence;</w:t>
      </w:r>
      <w:proofErr w:type="gramEnd"/>
      <w:r w:rsidRPr="00B46AA3">
        <w:rPr>
          <w:rFonts w:ascii="Arial" w:eastAsia="Arial" w:hAnsi="Arial" w:cs="Arial"/>
          <w:sz w:val="24"/>
          <w:szCs w:val="24"/>
        </w:rPr>
        <w:t xml:space="preserve"> </w:t>
      </w:r>
    </w:p>
    <w:p w14:paraId="314310D1" w14:textId="77777777" w:rsidR="00F43918" w:rsidRPr="00B46AA3" w:rsidRDefault="00F43918" w:rsidP="00F43918">
      <w:pPr>
        <w:pStyle w:val="ListParagraph"/>
        <w:numPr>
          <w:ilvl w:val="0"/>
          <w:numId w:val="16"/>
        </w:numPr>
        <w:spacing w:after="60"/>
        <w:outlineLvl w:val="0"/>
        <w:rPr>
          <w:rFonts w:ascii="Arial" w:eastAsia="Arial" w:hAnsi="Arial" w:cs="Arial"/>
          <w:sz w:val="24"/>
          <w:szCs w:val="24"/>
        </w:rPr>
      </w:pPr>
      <w:r w:rsidRPr="00B46AA3">
        <w:rPr>
          <w:rFonts w:ascii="Arial" w:eastAsia="Arial" w:hAnsi="Arial" w:cs="Arial"/>
          <w:sz w:val="24"/>
          <w:szCs w:val="24"/>
        </w:rPr>
        <w:t xml:space="preserve">using abusive, offensive or discriminatory </w:t>
      </w:r>
      <w:proofErr w:type="gramStart"/>
      <w:r w:rsidRPr="00B46AA3">
        <w:rPr>
          <w:rFonts w:ascii="Arial" w:eastAsia="Arial" w:hAnsi="Arial" w:cs="Arial"/>
          <w:sz w:val="24"/>
          <w:szCs w:val="24"/>
        </w:rPr>
        <w:t>language;</w:t>
      </w:r>
      <w:proofErr w:type="gramEnd"/>
    </w:p>
    <w:p w14:paraId="74E8F17F" w14:textId="77777777" w:rsidR="00F43918" w:rsidRPr="00B46AA3" w:rsidRDefault="00F43918" w:rsidP="00F43918">
      <w:pPr>
        <w:pStyle w:val="ListParagraph"/>
        <w:numPr>
          <w:ilvl w:val="0"/>
          <w:numId w:val="16"/>
        </w:numPr>
        <w:spacing w:after="60"/>
        <w:outlineLvl w:val="0"/>
        <w:rPr>
          <w:rFonts w:ascii="Arial" w:eastAsia="Arial" w:hAnsi="Arial" w:cs="Arial"/>
          <w:sz w:val="24"/>
          <w:szCs w:val="24"/>
        </w:rPr>
      </w:pPr>
      <w:r w:rsidRPr="00B46AA3">
        <w:rPr>
          <w:rFonts w:ascii="Arial" w:eastAsia="Arial" w:hAnsi="Arial" w:cs="Arial"/>
          <w:sz w:val="24"/>
          <w:szCs w:val="24"/>
        </w:rPr>
        <w:t xml:space="preserve">knowing it to be </w:t>
      </w:r>
      <w:proofErr w:type="gramStart"/>
      <w:r w:rsidRPr="00B46AA3">
        <w:rPr>
          <w:rFonts w:ascii="Arial" w:eastAsia="Arial" w:hAnsi="Arial" w:cs="Arial"/>
          <w:sz w:val="24"/>
          <w:szCs w:val="24"/>
        </w:rPr>
        <w:t>false;</w:t>
      </w:r>
      <w:proofErr w:type="gramEnd"/>
    </w:p>
    <w:p w14:paraId="27859198" w14:textId="77777777" w:rsidR="00F43918" w:rsidRPr="00B46AA3" w:rsidRDefault="00F43918" w:rsidP="00F43918">
      <w:pPr>
        <w:pStyle w:val="ListParagraph"/>
        <w:numPr>
          <w:ilvl w:val="0"/>
          <w:numId w:val="16"/>
        </w:numPr>
        <w:spacing w:after="60"/>
        <w:outlineLvl w:val="0"/>
        <w:rPr>
          <w:rFonts w:ascii="Arial" w:eastAsia="Arial" w:hAnsi="Arial" w:cs="Arial"/>
          <w:sz w:val="24"/>
          <w:szCs w:val="24"/>
        </w:rPr>
      </w:pPr>
      <w:r w:rsidRPr="00B46AA3">
        <w:rPr>
          <w:rFonts w:ascii="Arial" w:eastAsia="Arial" w:hAnsi="Arial" w:cs="Arial"/>
          <w:sz w:val="24"/>
          <w:szCs w:val="24"/>
        </w:rPr>
        <w:t xml:space="preserve">using falsified </w:t>
      </w:r>
      <w:proofErr w:type="gramStart"/>
      <w:r w:rsidRPr="00B46AA3">
        <w:rPr>
          <w:rFonts w:ascii="Arial" w:eastAsia="Arial" w:hAnsi="Arial" w:cs="Arial"/>
          <w:sz w:val="24"/>
          <w:szCs w:val="24"/>
        </w:rPr>
        <w:t>information;</w:t>
      </w:r>
      <w:proofErr w:type="gramEnd"/>
    </w:p>
    <w:p w14:paraId="4A2F42D1" w14:textId="77777777" w:rsidR="00F43918" w:rsidRPr="00B46AA3" w:rsidRDefault="00F43918" w:rsidP="00F43918">
      <w:pPr>
        <w:pStyle w:val="ListParagraph"/>
        <w:numPr>
          <w:ilvl w:val="0"/>
          <w:numId w:val="16"/>
        </w:numPr>
        <w:spacing w:after="60"/>
        <w:outlineLvl w:val="0"/>
        <w:rPr>
          <w:rFonts w:ascii="Arial" w:eastAsia="Arial" w:hAnsi="Arial" w:cs="Arial"/>
          <w:sz w:val="24"/>
          <w:szCs w:val="24"/>
        </w:rPr>
      </w:pPr>
      <w:r w:rsidRPr="00B46AA3">
        <w:rPr>
          <w:rFonts w:ascii="Arial" w:eastAsia="Arial" w:hAnsi="Arial" w:cs="Arial"/>
          <w:sz w:val="24"/>
          <w:szCs w:val="24"/>
        </w:rPr>
        <w:t>Publishing unacceptable i</w:t>
      </w:r>
      <w:r>
        <w:rPr>
          <w:rFonts w:ascii="Arial" w:eastAsia="Arial" w:hAnsi="Arial" w:cs="Arial"/>
          <w:sz w:val="24"/>
          <w:szCs w:val="24"/>
        </w:rPr>
        <w:t>n</w:t>
      </w:r>
      <w:r w:rsidRPr="00B46AA3">
        <w:rPr>
          <w:rFonts w:ascii="Arial" w:eastAsia="Arial" w:hAnsi="Arial" w:cs="Arial"/>
          <w:sz w:val="24"/>
          <w:szCs w:val="24"/>
        </w:rPr>
        <w:t xml:space="preserve">formation in a variety of media such as in social media websites and newspapers.  </w:t>
      </w:r>
    </w:p>
    <w:p w14:paraId="12233A86" w14:textId="77777777" w:rsidR="00F43918" w:rsidRDefault="00F43918" w:rsidP="00F43918">
      <w:pPr>
        <w:spacing w:after="60"/>
        <w:ind w:left="118"/>
        <w:outlineLvl w:val="0"/>
        <w:rPr>
          <w:rFonts w:ascii="Arial" w:eastAsia="Arial" w:hAnsi="Arial" w:cs="Arial"/>
          <w:sz w:val="24"/>
          <w:szCs w:val="24"/>
        </w:rPr>
      </w:pPr>
    </w:p>
    <w:p w14:paraId="6C88DE0D" w14:textId="77777777" w:rsidR="00F43918" w:rsidRDefault="00F43918" w:rsidP="00F43918">
      <w:pPr>
        <w:spacing w:after="60"/>
        <w:ind w:left="118"/>
        <w:outlineLvl w:val="0"/>
        <w:rPr>
          <w:rFonts w:ascii="Arial" w:eastAsia="Arial" w:hAnsi="Arial" w:cs="Arial"/>
          <w:sz w:val="24"/>
          <w:szCs w:val="24"/>
        </w:rPr>
      </w:pPr>
      <w:r w:rsidRPr="00E0792B">
        <w:rPr>
          <w:rFonts w:ascii="Arial" w:eastAsia="Arial" w:hAnsi="Arial" w:cs="Arial"/>
          <w:sz w:val="24"/>
          <w:szCs w:val="24"/>
        </w:rPr>
        <w:t xml:space="preserve">Complainants should limit the numbers of communications with a school while a complaint is being progressed. It is not helpful if repeated correspondence is sent (either by letter, phone, </w:t>
      </w:r>
      <w:proofErr w:type="gramStart"/>
      <w:r w:rsidRPr="00E0792B">
        <w:rPr>
          <w:rFonts w:ascii="Arial" w:eastAsia="Arial" w:hAnsi="Arial" w:cs="Arial"/>
          <w:sz w:val="24"/>
          <w:szCs w:val="24"/>
        </w:rPr>
        <w:t>email</w:t>
      </w:r>
      <w:proofErr w:type="gramEnd"/>
      <w:r w:rsidRPr="00E0792B">
        <w:rPr>
          <w:rFonts w:ascii="Arial" w:eastAsia="Arial" w:hAnsi="Arial" w:cs="Arial"/>
          <w:sz w:val="24"/>
          <w:szCs w:val="24"/>
        </w:rPr>
        <w:t xml:space="preserve"> or text) as it could delay the outcome </w:t>
      </w:r>
      <w:r w:rsidRPr="000A51FE">
        <w:rPr>
          <w:rFonts w:ascii="Arial" w:eastAsia="Arial" w:hAnsi="Arial" w:cs="Arial"/>
          <w:sz w:val="24"/>
          <w:szCs w:val="24"/>
        </w:rPr>
        <w:t xml:space="preserve">being reached.  </w:t>
      </w:r>
    </w:p>
    <w:p w14:paraId="59BB7B7A" w14:textId="77777777" w:rsidR="00F43918" w:rsidRPr="000A51FE" w:rsidRDefault="00F43918" w:rsidP="00F43918">
      <w:pPr>
        <w:spacing w:after="60"/>
        <w:ind w:left="118"/>
        <w:outlineLvl w:val="0"/>
        <w:rPr>
          <w:rFonts w:ascii="Arial" w:eastAsia="Arial" w:hAnsi="Arial" w:cs="Arial"/>
          <w:sz w:val="24"/>
          <w:szCs w:val="24"/>
        </w:rPr>
      </w:pPr>
    </w:p>
    <w:p w14:paraId="087CE0C0" w14:textId="23D85D1E" w:rsidR="00F43918" w:rsidRDefault="00F43918" w:rsidP="00F43918">
      <w:pPr>
        <w:spacing w:after="60"/>
        <w:ind w:left="118"/>
        <w:outlineLvl w:val="0"/>
        <w:rPr>
          <w:rFonts w:ascii="Arial" w:eastAsia="Arial" w:hAnsi="Arial" w:cs="Arial"/>
          <w:sz w:val="24"/>
          <w:szCs w:val="24"/>
        </w:rPr>
      </w:pPr>
      <w:r w:rsidRPr="000A51FE">
        <w:rPr>
          <w:rFonts w:ascii="Arial" w:eastAsia="Arial" w:hAnsi="Arial" w:cs="Arial"/>
          <w:sz w:val="24"/>
          <w:szCs w:val="24"/>
        </w:rPr>
        <w:t xml:space="preserve">Whenever possible, the </w:t>
      </w:r>
      <w:r w:rsidR="00467DE1" w:rsidRPr="000A51FE">
        <w:rPr>
          <w:rFonts w:ascii="Arial" w:eastAsia="Arial" w:hAnsi="Arial" w:cs="Arial"/>
          <w:sz w:val="24"/>
          <w:szCs w:val="24"/>
        </w:rPr>
        <w:t>head teacher</w:t>
      </w:r>
      <w:r w:rsidRPr="000A51FE">
        <w:rPr>
          <w:rFonts w:ascii="Arial" w:eastAsia="Arial" w:hAnsi="Arial" w:cs="Arial"/>
          <w:sz w:val="24"/>
          <w:szCs w:val="24"/>
        </w:rPr>
        <w:t xml:space="preserve"> or Chair of Governors will discuss any concerns with the complainant informally before applying an ‘unreasonable’ marking. </w:t>
      </w:r>
    </w:p>
    <w:p w14:paraId="39C6C8AB" w14:textId="77777777" w:rsidR="00F43918" w:rsidRPr="000A51FE" w:rsidRDefault="00F43918" w:rsidP="00F43918">
      <w:pPr>
        <w:spacing w:after="60"/>
        <w:ind w:left="118"/>
        <w:outlineLvl w:val="0"/>
        <w:rPr>
          <w:rFonts w:ascii="Arial" w:eastAsia="Arial" w:hAnsi="Arial" w:cs="Arial"/>
          <w:sz w:val="24"/>
          <w:szCs w:val="24"/>
        </w:rPr>
      </w:pPr>
      <w:r w:rsidRPr="000A51FE">
        <w:rPr>
          <w:rFonts w:ascii="Arial" w:eastAsia="Arial" w:hAnsi="Arial" w:cs="Arial"/>
          <w:sz w:val="24"/>
          <w:szCs w:val="24"/>
        </w:rPr>
        <w:t xml:space="preserve"> </w:t>
      </w:r>
    </w:p>
    <w:p w14:paraId="1A0D1453" w14:textId="57153BD2" w:rsidR="00F43918" w:rsidRDefault="00F43918" w:rsidP="00F43918">
      <w:pPr>
        <w:spacing w:after="60"/>
        <w:ind w:left="118"/>
        <w:outlineLvl w:val="0"/>
        <w:rPr>
          <w:rFonts w:ascii="Arial" w:eastAsia="Arial" w:hAnsi="Arial" w:cs="Arial"/>
          <w:sz w:val="24"/>
          <w:szCs w:val="24"/>
        </w:rPr>
      </w:pPr>
      <w:r w:rsidRPr="000A51FE">
        <w:rPr>
          <w:rFonts w:ascii="Arial" w:eastAsia="Arial" w:hAnsi="Arial" w:cs="Arial"/>
          <w:sz w:val="24"/>
          <w:szCs w:val="24"/>
        </w:rPr>
        <w:t xml:space="preserve">If the </w:t>
      </w:r>
      <w:proofErr w:type="spellStart"/>
      <w:r w:rsidRPr="000A51FE">
        <w:rPr>
          <w:rFonts w:ascii="Arial" w:eastAsia="Arial" w:hAnsi="Arial" w:cs="Arial"/>
          <w:sz w:val="24"/>
          <w:szCs w:val="24"/>
        </w:rPr>
        <w:t>behaviour</w:t>
      </w:r>
      <w:proofErr w:type="spellEnd"/>
      <w:r w:rsidRPr="000A51FE">
        <w:rPr>
          <w:rFonts w:ascii="Arial" w:eastAsia="Arial" w:hAnsi="Arial" w:cs="Arial"/>
          <w:sz w:val="24"/>
          <w:szCs w:val="24"/>
        </w:rPr>
        <w:t xml:space="preserve"> continues the </w:t>
      </w:r>
      <w:r w:rsidR="00467DE1" w:rsidRPr="000A51FE">
        <w:rPr>
          <w:rFonts w:ascii="Arial" w:eastAsia="Arial" w:hAnsi="Arial" w:cs="Arial"/>
          <w:sz w:val="24"/>
          <w:szCs w:val="24"/>
        </w:rPr>
        <w:t>head teacher</w:t>
      </w:r>
      <w:r w:rsidRPr="000A51FE">
        <w:rPr>
          <w:rFonts w:ascii="Arial" w:eastAsia="Arial" w:hAnsi="Arial" w:cs="Arial"/>
          <w:sz w:val="24"/>
          <w:szCs w:val="24"/>
        </w:rPr>
        <w:t xml:space="preserve"> will write to the complainant explaining that their </w:t>
      </w:r>
      <w:proofErr w:type="spellStart"/>
      <w:r w:rsidRPr="000A51FE">
        <w:rPr>
          <w:rFonts w:ascii="Arial" w:eastAsia="Arial" w:hAnsi="Arial" w:cs="Arial"/>
          <w:sz w:val="24"/>
          <w:szCs w:val="24"/>
        </w:rPr>
        <w:t>behaviour</w:t>
      </w:r>
      <w:proofErr w:type="spellEnd"/>
      <w:r w:rsidRPr="000A51FE">
        <w:rPr>
          <w:rFonts w:ascii="Arial" w:eastAsia="Arial" w:hAnsi="Arial" w:cs="Arial"/>
          <w:sz w:val="24"/>
          <w:szCs w:val="24"/>
        </w:rPr>
        <w:t xml:space="preserve"> is unreasonable and asking them to change it. For complainants who excessively contact </w:t>
      </w:r>
      <w:r>
        <w:rPr>
          <w:rFonts w:ascii="Arial" w:eastAsia="Arial" w:hAnsi="Arial" w:cs="Arial"/>
          <w:sz w:val="24"/>
          <w:szCs w:val="24"/>
        </w:rPr>
        <w:t>s</w:t>
      </w:r>
      <w:r w:rsidRPr="000A51FE">
        <w:rPr>
          <w:rFonts w:ascii="Arial" w:eastAsia="Arial" w:hAnsi="Arial" w:cs="Arial"/>
          <w:sz w:val="24"/>
          <w:szCs w:val="24"/>
        </w:rPr>
        <w:t xml:space="preserve">chool causing a significant level of disruption, we may specify methods of communication and limit the number of contacts in a communication plan. This will usually be reviewed after 6 months. </w:t>
      </w:r>
    </w:p>
    <w:p w14:paraId="02D18395" w14:textId="77777777" w:rsidR="00F43918" w:rsidRPr="000A51FE" w:rsidRDefault="00F43918" w:rsidP="00F43918">
      <w:pPr>
        <w:spacing w:after="60"/>
        <w:ind w:left="118"/>
        <w:outlineLvl w:val="0"/>
        <w:rPr>
          <w:rFonts w:ascii="Arial" w:eastAsia="Arial" w:hAnsi="Arial" w:cs="Arial"/>
          <w:sz w:val="24"/>
          <w:szCs w:val="24"/>
        </w:rPr>
      </w:pPr>
    </w:p>
    <w:p w14:paraId="2952A76E" w14:textId="77777777" w:rsidR="00A00010" w:rsidRDefault="00F43918" w:rsidP="00F43918">
      <w:pPr>
        <w:ind w:left="142"/>
        <w:rPr>
          <w:rFonts w:ascii="Arial" w:eastAsia="Arial" w:hAnsi="Arial" w:cs="Arial"/>
          <w:sz w:val="24"/>
          <w:szCs w:val="24"/>
        </w:rPr>
      </w:pPr>
      <w:r w:rsidRPr="000A51FE">
        <w:rPr>
          <w:rFonts w:ascii="Arial" w:eastAsia="Arial" w:hAnsi="Arial" w:cs="Arial"/>
          <w:sz w:val="24"/>
          <w:szCs w:val="24"/>
        </w:rPr>
        <w:t xml:space="preserve">In response to any serious incident of aggression or violence, the concerns and actions taken will be put in writing immediately and the police informed. This may include banning an individual from </w:t>
      </w:r>
      <w:r>
        <w:rPr>
          <w:rFonts w:ascii="Arial" w:eastAsia="Arial" w:hAnsi="Arial" w:cs="Arial"/>
          <w:sz w:val="24"/>
          <w:szCs w:val="24"/>
        </w:rPr>
        <w:t>school premises.</w:t>
      </w:r>
    </w:p>
    <w:bookmarkEnd w:id="0"/>
    <w:p w14:paraId="39DCB4B9" w14:textId="77777777" w:rsidR="00C1001E" w:rsidRDefault="00C1001E" w:rsidP="00C1001E">
      <w:pPr>
        <w:rPr>
          <w:rFonts w:ascii="Arial" w:eastAsia="Arial" w:hAnsi="Arial" w:cs="Arial"/>
          <w:b/>
          <w:color w:val="FF0000"/>
          <w:sz w:val="22"/>
          <w:szCs w:val="22"/>
        </w:rPr>
      </w:pPr>
    </w:p>
    <w:p w14:paraId="29B739F0" w14:textId="77777777" w:rsidR="00AA6D2A" w:rsidRDefault="00AA6D2A" w:rsidP="00C1001E">
      <w:pPr>
        <w:rPr>
          <w:rFonts w:ascii="Arial" w:eastAsia="Arial" w:hAnsi="Arial" w:cs="Arial"/>
          <w:b/>
          <w:color w:val="FF0000"/>
          <w:sz w:val="22"/>
          <w:szCs w:val="22"/>
        </w:rPr>
      </w:pPr>
    </w:p>
    <w:p w14:paraId="46423D6A" w14:textId="77777777" w:rsidR="00AA6D2A" w:rsidRDefault="00AA6D2A" w:rsidP="00C1001E">
      <w:pPr>
        <w:rPr>
          <w:rFonts w:ascii="Arial" w:eastAsia="Arial" w:hAnsi="Arial" w:cs="Arial"/>
          <w:b/>
          <w:color w:val="FF0000"/>
          <w:sz w:val="22"/>
          <w:szCs w:val="22"/>
        </w:rPr>
      </w:pPr>
    </w:p>
    <w:p w14:paraId="4E1586A4" w14:textId="77777777" w:rsidR="00AA6D2A" w:rsidRDefault="00AA6D2A" w:rsidP="00C1001E">
      <w:pPr>
        <w:rPr>
          <w:rFonts w:ascii="Arial" w:eastAsia="Arial" w:hAnsi="Arial" w:cs="Arial"/>
          <w:b/>
          <w:color w:val="FF0000"/>
          <w:sz w:val="22"/>
          <w:szCs w:val="22"/>
        </w:rPr>
      </w:pPr>
    </w:p>
    <w:p w14:paraId="3130BB22" w14:textId="77777777" w:rsidR="00AA6D2A" w:rsidRDefault="00AA6D2A" w:rsidP="00C1001E">
      <w:pPr>
        <w:rPr>
          <w:rFonts w:ascii="Arial" w:eastAsia="Arial" w:hAnsi="Arial" w:cs="Arial"/>
          <w:b/>
          <w:color w:val="FF0000"/>
          <w:sz w:val="22"/>
          <w:szCs w:val="22"/>
        </w:rPr>
      </w:pPr>
    </w:p>
    <w:p w14:paraId="3686C11D" w14:textId="77777777" w:rsidR="00AA6D2A" w:rsidRDefault="00AA6D2A" w:rsidP="00C1001E">
      <w:pPr>
        <w:rPr>
          <w:rFonts w:ascii="Arial" w:eastAsia="Arial" w:hAnsi="Arial" w:cs="Arial"/>
          <w:b/>
          <w:color w:val="FF0000"/>
          <w:sz w:val="22"/>
          <w:szCs w:val="22"/>
        </w:rPr>
      </w:pPr>
    </w:p>
    <w:p w14:paraId="7177EAA3" w14:textId="3587D1C2" w:rsidR="00AA6D2A" w:rsidRPr="0067261E" w:rsidRDefault="00AA6D2A" w:rsidP="00C1001E">
      <w:pPr>
        <w:rPr>
          <w:rFonts w:ascii="Arial" w:eastAsia="Arial" w:hAnsi="Arial" w:cs="Arial"/>
          <w:b/>
          <w:color w:val="FF0000"/>
          <w:sz w:val="22"/>
          <w:szCs w:val="22"/>
        </w:rPr>
        <w:sectPr w:rsidR="00AA6D2A" w:rsidRPr="0067261E" w:rsidSect="009828EC">
          <w:headerReference w:type="even" r:id="rId18"/>
          <w:headerReference w:type="default" r:id="rId19"/>
          <w:footerReference w:type="default" r:id="rId20"/>
          <w:headerReference w:type="first" r:id="rId21"/>
          <w:pgSz w:w="11900" w:h="16840"/>
          <w:pgMar w:top="900" w:right="1020" w:bottom="280" w:left="1020" w:header="0" w:footer="980" w:gutter="0"/>
          <w:pgNumType w:start="1"/>
          <w:cols w:space="720"/>
        </w:sectPr>
      </w:pPr>
    </w:p>
    <w:p w14:paraId="7177EC63" w14:textId="77777777" w:rsidR="00EA6953" w:rsidRDefault="00EA6953">
      <w:pPr>
        <w:spacing w:line="200" w:lineRule="exact"/>
        <w:rPr>
          <w:rFonts w:ascii="Arial" w:hAnsi="Arial" w:cs="Arial"/>
          <w:b/>
          <w:sz w:val="24"/>
          <w:szCs w:val="24"/>
        </w:rPr>
      </w:pPr>
    </w:p>
    <w:p w14:paraId="7177EC64" w14:textId="77777777" w:rsidR="00EA6953" w:rsidRDefault="00EA6953">
      <w:pPr>
        <w:spacing w:line="200" w:lineRule="exact"/>
        <w:rPr>
          <w:rFonts w:ascii="Arial" w:hAnsi="Arial" w:cs="Arial"/>
          <w:b/>
          <w:sz w:val="24"/>
          <w:szCs w:val="24"/>
        </w:rPr>
      </w:pPr>
    </w:p>
    <w:p w14:paraId="7177EC65" w14:textId="77777777" w:rsidR="00EA6953" w:rsidRDefault="00EA6953">
      <w:pPr>
        <w:spacing w:line="200" w:lineRule="exact"/>
        <w:rPr>
          <w:rFonts w:ascii="Arial" w:hAnsi="Arial" w:cs="Arial"/>
          <w:b/>
          <w:sz w:val="24"/>
          <w:szCs w:val="24"/>
        </w:rPr>
      </w:pPr>
    </w:p>
    <w:p w14:paraId="7177EC66" w14:textId="77777777" w:rsidR="00EA6953" w:rsidRDefault="00EA6953">
      <w:pPr>
        <w:spacing w:line="200" w:lineRule="exact"/>
        <w:rPr>
          <w:rFonts w:ascii="Arial" w:hAnsi="Arial" w:cs="Arial"/>
          <w:b/>
          <w:sz w:val="24"/>
          <w:szCs w:val="24"/>
        </w:rPr>
      </w:pPr>
    </w:p>
    <w:p w14:paraId="7177EC67" w14:textId="77777777" w:rsidR="00EA6953" w:rsidRDefault="00EA6953">
      <w:pPr>
        <w:spacing w:line="200" w:lineRule="exact"/>
        <w:rPr>
          <w:rFonts w:ascii="Arial" w:hAnsi="Arial" w:cs="Arial"/>
          <w:b/>
          <w:sz w:val="24"/>
          <w:szCs w:val="24"/>
        </w:rPr>
      </w:pPr>
    </w:p>
    <w:p w14:paraId="7177EC68" w14:textId="77777777" w:rsidR="00EA6953" w:rsidRDefault="00EA6953">
      <w:pPr>
        <w:spacing w:line="200" w:lineRule="exact"/>
        <w:rPr>
          <w:rFonts w:ascii="Arial" w:hAnsi="Arial" w:cs="Arial"/>
          <w:b/>
          <w:sz w:val="24"/>
          <w:szCs w:val="24"/>
        </w:rPr>
      </w:pPr>
    </w:p>
    <w:p w14:paraId="7177EC69" w14:textId="77777777" w:rsidR="00EA6953" w:rsidRDefault="00EA6953">
      <w:pPr>
        <w:spacing w:line="200" w:lineRule="exact"/>
        <w:rPr>
          <w:rFonts w:ascii="Arial" w:hAnsi="Arial" w:cs="Arial"/>
          <w:b/>
          <w:sz w:val="24"/>
          <w:szCs w:val="24"/>
        </w:rPr>
      </w:pPr>
    </w:p>
    <w:p w14:paraId="7177EC6A" w14:textId="77777777" w:rsidR="00EA6953" w:rsidRDefault="00EA6953">
      <w:pPr>
        <w:spacing w:line="200" w:lineRule="exact"/>
        <w:rPr>
          <w:rFonts w:ascii="Arial" w:hAnsi="Arial" w:cs="Arial"/>
          <w:b/>
          <w:sz w:val="24"/>
          <w:szCs w:val="24"/>
        </w:rPr>
      </w:pPr>
    </w:p>
    <w:p w14:paraId="7177EC6B" w14:textId="77777777" w:rsidR="00EA6953" w:rsidRDefault="00EA6953">
      <w:pPr>
        <w:spacing w:line="200" w:lineRule="exact"/>
        <w:rPr>
          <w:rFonts w:ascii="Arial" w:hAnsi="Arial" w:cs="Arial"/>
          <w:b/>
          <w:sz w:val="24"/>
          <w:szCs w:val="24"/>
        </w:rPr>
      </w:pPr>
    </w:p>
    <w:p w14:paraId="7177EC6C" w14:textId="77777777" w:rsidR="00EA6953" w:rsidRDefault="00EA6953">
      <w:pPr>
        <w:spacing w:line="200" w:lineRule="exact"/>
        <w:rPr>
          <w:rFonts w:ascii="Arial" w:hAnsi="Arial" w:cs="Arial"/>
          <w:b/>
          <w:sz w:val="24"/>
          <w:szCs w:val="24"/>
        </w:rPr>
      </w:pPr>
    </w:p>
    <w:p w14:paraId="7177EC6D" w14:textId="77777777" w:rsidR="00EA6953" w:rsidRDefault="00EA6953">
      <w:pPr>
        <w:spacing w:line="200" w:lineRule="exact"/>
        <w:rPr>
          <w:rFonts w:ascii="Arial" w:hAnsi="Arial" w:cs="Arial"/>
          <w:b/>
          <w:sz w:val="24"/>
          <w:szCs w:val="24"/>
        </w:rPr>
      </w:pPr>
    </w:p>
    <w:p w14:paraId="7177EC6E" w14:textId="77777777" w:rsidR="00EA6953" w:rsidRDefault="00EA6953">
      <w:pPr>
        <w:spacing w:line="200" w:lineRule="exact"/>
        <w:rPr>
          <w:rFonts w:ascii="Arial" w:hAnsi="Arial" w:cs="Arial"/>
          <w:b/>
          <w:sz w:val="24"/>
          <w:szCs w:val="24"/>
        </w:rPr>
      </w:pPr>
    </w:p>
    <w:p w14:paraId="7177EC6F" w14:textId="77777777" w:rsidR="00EA6953" w:rsidRDefault="00EA6953">
      <w:pPr>
        <w:spacing w:line="200" w:lineRule="exact"/>
        <w:rPr>
          <w:rFonts w:ascii="Arial" w:hAnsi="Arial" w:cs="Arial"/>
          <w:b/>
          <w:sz w:val="24"/>
          <w:szCs w:val="24"/>
        </w:rPr>
      </w:pPr>
    </w:p>
    <w:p w14:paraId="7177EC70" w14:textId="77777777" w:rsidR="00EA6953" w:rsidRDefault="00EA6953">
      <w:pPr>
        <w:spacing w:line="200" w:lineRule="exact"/>
        <w:rPr>
          <w:rFonts w:ascii="Arial" w:hAnsi="Arial" w:cs="Arial"/>
          <w:b/>
          <w:sz w:val="24"/>
          <w:szCs w:val="24"/>
        </w:rPr>
      </w:pPr>
    </w:p>
    <w:p w14:paraId="7177EC71" w14:textId="77777777" w:rsidR="00EA6953" w:rsidRDefault="00EA6953">
      <w:pPr>
        <w:spacing w:line="200" w:lineRule="exact"/>
        <w:rPr>
          <w:rFonts w:ascii="Arial" w:hAnsi="Arial" w:cs="Arial"/>
          <w:b/>
          <w:sz w:val="24"/>
          <w:szCs w:val="24"/>
        </w:rPr>
      </w:pPr>
    </w:p>
    <w:p w14:paraId="7177EC72" w14:textId="77777777" w:rsidR="00EA6953" w:rsidRDefault="00EA6953">
      <w:pPr>
        <w:spacing w:line="200" w:lineRule="exact"/>
        <w:rPr>
          <w:rFonts w:ascii="Arial" w:hAnsi="Arial" w:cs="Arial"/>
          <w:b/>
          <w:sz w:val="24"/>
          <w:szCs w:val="24"/>
        </w:rPr>
      </w:pPr>
    </w:p>
    <w:p w14:paraId="7177EC73" w14:textId="77777777" w:rsidR="00EA6953" w:rsidRDefault="00EA6953">
      <w:pPr>
        <w:spacing w:line="200" w:lineRule="exact"/>
        <w:rPr>
          <w:rFonts w:ascii="Arial" w:hAnsi="Arial" w:cs="Arial"/>
          <w:b/>
          <w:sz w:val="24"/>
          <w:szCs w:val="24"/>
        </w:rPr>
      </w:pPr>
    </w:p>
    <w:p w14:paraId="7177EC74" w14:textId="77777777" w:rsidR="00EA6953" w:rsidRDefault="00EA6953">
      <w:pPr>
        <w:spacing w:line="200" w:lineRule="exact"/>
        <w:rPr>
          <w:rFonts w:ascii="Arial" w:hAnsi="Arial" w:cs="Arial"/>
          <w:b/>
          <w:sz w:val="24"/>
          <w:szCs w:val="24"/>
        </w:rPr>
      </w:pPr>
    </w:p>
    <w:p w14:paraId="7177EC75" w14:textId="77777777" w:rsidR="00EA6953" w:rsidRDefault="00EA6953">
      <w:pPr>
        <w:spacing w:line="200" w:lineRule="exact"/>
        <w:rPr>
          <w:rFonts w:ascii="Arial" w:hAnsi="Arial" w:cs="Arial"/>
          <w:b/>
          <w:sz w:val="24"/>
          <w:szCs w:val="24"/>
        </w:rPr>
      </w:pPr>
    </w:p>
    <w:p w14:paraId="7177EC76" w14:textId="77777777" w:rsidR="00EA6953" w:rsidRDefault="00EA6953">
      <w:pPr>
        <w:spacing w:line="200" w:lineRule="exact"/>
        <w:rPr>
          <w:rFonts w:ascii="Arial" w:hAnsi="Arial" w:cs="Arial"/>
          <w:b/>
          <w:sz w:val="24"/>
          <w:szCs w:val="24"/>
        </w:rPr>
      </w:pPr>
    </w:p>
    <w:p w14:paraId="7177EC77" w14:textId="77777777" w:rsidR="00EA6953" w:rsidRDefault="00EA6953">
      <w:pPr>
        <w:spacing w:line="200" w:lineRule="exact"/>
        <w:rPr>
          <w:rFonts w:ascii="Arial" w:hAnsi="Arial" w:cs="Arial"/>
          <w:b/>
          <w:sz w:val="24"/>
          <w:szCs w:val="24"/>
        </w:rPr>
      </w:pPr>
    </w:p>
    <w:p w14:paraId="7177EC78" w14:textId="77777777" w:rsidR="00EA6953" w:rsidRDefault="00EA6953">
      <w:pPr>
        <w:spacing w:line="200" w:lineRule="exact"/>
        <w:rPr>
          <w:rFonts w:ascii="Arial" w:hAnsi="Arial" w:cs="Arial"/>
          <w:b/>
          <w:sz w:val="24"/>
          <w:szCs w:val="24"/>
        </w:rPr>
      </w:pPr>
    </w:p>
    <w:p w14:paraId="7177EC79" w14:textId="77777777" w:rsidR="00EA6953" w:rsidRDefault="00EA6953">
      <w:pPr>
        <w:spacing w:line="200" w:lineRule="exact"/>
        <w:rPr>
          <w:rFonts w:ascii="Arial" w:hAnsi="Arial" w:cs="Arial"/>
          <w:b/>
          <w:sz w:val="24"/>
          <w:szCs w:val="24"/>
        </w:rPr>
      </w:pPr>
    </w:p>
    <w:p w14:paraId="7177EC7A" w14:textId="77777777" w:rsidR="00EA6953" w:rsidRDefault="00EA6953">
      <w:pPr>
        <w:spacing w:line="200" w:lineRule="exact"/>
        <w:rPr>
          <w:rFonts w:ascii="Arial" w:hAnsi="Arial" w:cs="Arial"/>
          <w:b/>
          <w:sz w:val="24"/>
          <w:szCs w:val="24"/>
        </w:rPr>
      </w:pPr>
    </w:p>
    <w:p w14:paraId="7177EC7B" w14:textId="77777777" w:rsidR="00EA6953" w:rsidRDefault="00EA6953">
      <w:pPr>
        <w:spacing w:line="200" w:lineRule="exact"/>
        <w:rPr>
          <w:rFonts w:ascii="Arial" w:hAnsi="Arial" w:cs="Arial"/>
          <w:b/>
          <w:sz w:val="24"/>
          <w:szCs w:val="24"/>
        </w:rPr>
      </w:pPr>
    </w:p>
    <w:p w14:paraId="7177EC7C" w14:textId="77777777" w:rsidR="00EA6953" w:rsidRDefault="00EA6953">
      <w:pPr>
        <w:spacing w:line="200" w:lineRule="exact"/>
        <w:rPr>
          <w:rFonts w:ascii="Arial" w:hAnsi="Arial" w:cs="Arial"/>
          <w:b/>
          <w:sz w:val="24"/>
          <w:szCs w:val="24"/>
        </w:rPr>
      </w:pPr>
    </w:p>
    <w:p w14:paraId="7177EC7D" w14:textId="77777777" w:rsidR="00EA6953" w:rsidRDefault="00EA6953">
      <w:pPr>
        <w:spacing w:line="200" w:lineRule="exact"/>
        <w:rPr>
          <w:rFonts w:ascii="Arial" w:hAnsi="Arial" w:cs="Arial"/>
          <w:b/>
          <w:sz w:val="24"/>
          <w:szCs w:val="24"/>
        </w:rPr>
      </w:pPr>
    </w:p>
    <w:p w14:paraId="7177EC7E" w14:textId="77777777" w:rsidR="00EA6953" w:rsidRDefault="00EA6953">
      <w:pPr>
        <w:spacing w:line="200" w:lineRule="exact"/>
        <w:rPr>
          <w:rFonts w:ascii="Arial" w:hAnsi="Arial" w:cs="Arial"/>
          <w:b/>
          <w:sz w:val="24"/>
          <w:szCs w:val="24"/>
        </w:rPr>
      </w:pPr>
    </w:p>
    <w:p w14:paraId="7177EC8E" w14:textId="77777777" w:rsidR="00EA6953" w:rsidRDefault="00EA6953">
      <w:pPr>
        <w:spacing w:line="200" w:lineRule="exact"/>
        <w:rPr>
          <w:rFonts w:ascii="Arial" w:hAnsi="Arial" w:cs="Arial"/>
          <w:b/>
          <w:sz w:val="24"/>
          <w:szCs w:val="24"/>
        </w:rPr>
      </w:pPr>
    </w:p>
    <w:p w14:paraId="7177EC8F" w14:textId="77777777" w:rsidR="00EA6953" w:rsidRDefault="00EA6953">
      <w:pPr>
        <w:spacing w:line="200" w:lineRule="exact"/>
        <w:rPr>
          <w:rFonts w:ascii="Arial" w:hAnsi="Arial" w:cs="Arial"/>
          <w:b/>
          <w:sz w:val="24"/>
          <w:szCs w:val="24"/>
        </w:rPr>
      </w:pPr>
    </w:p>
    <w:p w14:paraId="7177EC90" w14:textId="77777777" w:rsidR="00EA6953" w:rsidRDefault="00EA6953">
      <w:pPr>
        <w:spacing w:line="200" w:lineRule="exact"/>
        <w:rPr>
          <w:rFonts w:ascii="Arial" w:hAnsi="Arial" w:cs="Arial"/>
          <w:b/>
          <w:sz w:val="24"/>
          <w:szCs w:val="24"/>
        </w:rPr>
      </w:pPr>
    </w:p>
    <w:p w14:paraId="7177EC91" w14:textId="77777777" w:rsidR="00EA6953" w:rsidRDefault="00EA6953">
      <w:pPr>
        <w:spacing w:line="200" w:lineRule="exact"/>
        <w:rPr>
          <w:rFonts w:ascii="Arial" w:hAnsi="Arial" w:cs="Arial"/>
          <w:b/>
          <w:sz w:val="24"/>
          <w:szCs w:val="24"/>
        </w:rPr>
      </w:pPr>
    </w:p>
    <w:p w14:paraId="7177EC92" w14:textId="77777777" w:rsidR="00EA6953" w:rsidRDefault="00EA6953">
      <w:pPr>
        <w:spacing w:line="200" w:lineRule="exact"/>
        <w:rPr>
          <w:rFonts w:ascii="Arial" w:hAnsi="Arial" w:cs="Arial"/>
          <w:b/>
          <w:sz w:val="24"/>
          <w:szCs w:val="24"/>
        </w:rPr>
      </w:pPr>
    </w:p>
    <w:p w14:paraId="7177EC93" w14:textId="77777777" w:rsidR="00455E9A" w:rsidRDefault="00455E9A" w:rsidP="00455E9A">
      <w:pPr>
        <w:spacing w:line="200" w:lineRule="exact"/>
        <w:rPr>
          <w:rFonts w:ascii="Arial" w:hAnsi="Arial" w:cs="Arial"/>
          <w:b/>
          <w:sz w:val="24"/>
          <w:szCs w:val="24"/>
        </w:rPr>
      </w:pPr>
    </w:p>
    <w:p w14:paraId="7177ED26" w14:textId="1FC8F6B1" w:rsidR="00B854F4" w:rsidRPr="00B854F4" w:rsidRDefault="00455E9A" w:rsidP="00C1001E">
      <w:pPr>
        <w:ind w:left="-426" w:right="1311"/>
        <w:contextualSpacing/>
        <w:rPr>
          <w:rFonts w:ascii="Arial" w:hAnsi="Arial" w:cs="Arial"/>
          <w:sz w:val="24"/>
          <w:szCs w:val="24"/>
        </w:rPr>
      </w:pPr>
      <w:r w:rsidRPr="00455E9A">
        <w:rPr>
          <w:rFonts w:ascii="Arial" w:hAnsi="Arial" w:cs="Arial"/>
          <w:sz w:val="24"/>
          <w:szCs w:val="24"/>
        </w:rPr>
        <w:tab/>
      </w:r>
      <w:r w:rsidRPr="00455E9A">
        <w:rPr>
          <w:rFonts w:ascii="Arial" w:hAnsi="Arial" w:cs="Arial"/>
          <w:sz w:val="24"/>
          <w:szCs w:val="24"/>
        </w:rPr>
        <w:tab/>
      </w:r>
      <w:r w:rsidRPr="00455E9A">
        <w:rPr>
          <w:rFonts w:ascii="Arial" w:hAnsi="Arial" w:cs="Arial"/>
          <w:sz w:val="24"/>
          <w:szCs w:val="24"/>
        </w:rPr>
        <w:tab/>
      </w:r>
      <w:r w:rsidRPr="00455E9A">
        <w:rPr>
          <w:rFonts w:ascii="Arial" w:hAnsi="Arial" w:cs="Arial"/>
          <w:sz w:val="24"/>
          <w:szCs w:val="24"/>
        </w:rPr>
        <w:tab/>
      </w:r>
      <w:r>
        <w:rPr>
          <w:rFonts w:ascii="Arial" w:hAnsi="Arial" w:cs="Arial"/>
          <w:sz w:val="24"/>
          <w:szCs w:val="24"/>
        </w:rPr>
        <w:tab/>
      </w:r>
    </w:p>
    <w:sectPr w:rsidR="00B854F4" w:rsidRPr="00B854F4" w:rsidSect="00C1001E">
      <w:pgSz w:w="11900" w:h="16840"/>
      <w:pgMar w:top="640" w:right="843" w:bottom="280" w:left="1000" w:header="0" w:footer="980" w:gutter="0"/>
      <w:cols w:num="2" w:space="720" w:equalWidth="0">
        <w:col w:w="9630" w:space="2"/>
        <w:col w:w="425"/>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EE923" w14:textId="77777777" w:rsidR="004F596E" w:rsidRDefault="004F596E">
      <w:r>
        <w:separator/>
      </w:r>
    </w:p>
  </w:endnote>
  <w:endnote w:type="continuationSeparator" w:id="0">
    <w:p w14:paraId="2BA71101" w14:textId="77777777" w:rsidR="004F596E" w:rsidRDefault="004F5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7F011" w14:textId="77777777" w:rsidR="00955C1C" w:rsidRDefault="00955C1C"/>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680"/>
    </w:tblGrid>
    <w:tr w:rsidR="00955C1C" w14:paraId="7177F014" w14:textId="77777777" w:rsidTr="00502AFB">
      <w:tc>
        <w:tcPr>
          <w:tcW w:w="10314" w:type="dxa"/>
        </w:tcPr>
        <w:p w14:paraId="7177F012" w14:textId="77777777" w:rsidR="00955C1C" w:rsidRDefault="00955C1C" w:rsidP="00502AFB">
          <w:pPr>
            <w:pStyle w:val="Footer"/>
            <w:jc w:val="both"/>
            <w:rPr>
              <w:rFonts w:ascii="Arial" w:hAnsi="Arial" w:cs="Arial"/>
            </w:rPr>
          </w:pPr>
        </w:p>
        <w:p w14:paraId="7177F013" w14:textId="77777777" w:rsidR="00955C1C" w:rsidRPr="00502AFB" w:rsidRDefault="00955C1C" w:rsidP="00502AFB">
          <w:pPr>
            <w:pStyle w:val="Footer"/>
            <w:ind w:left="993"/>
            <w:jc w:val="center"/>
            <w:rPr>
              <w:rFonts w:ascii="Arial" w:hAnsi="Arial" w:cs="Arial"/>
            </w:rPr>
          </w:pPr>
          <w:r>
            <w:rPr>
              <w:rFonts w:ascii="Arial" w:hAnsi="Arial" w:cs="Arial"/>
              <w:noProof/>
              <w:lang w:val="en-GB" w:eastAsia="en-GB"/>
            </w:rPr>
            <w:drawing>
              <wp:anchor distT="0" distB="0" distL="114300" distR="114300" simplePos="0" relativeHeight="251656192" behindDoc="1" locked="0" layoutInCell="1" allowOverlap="1" wp14:anchorId="7177F024" wp14:editId="7177F025">
                <wp:simplePos x="0" y="0"/>
                <wp:positionH relativeFrom="column">
                  <wp:posOffset>4530090</wp:posOffset>
                </wp:positionH>
                <wp:positionV relativeFrom="paragraph">
                  <wp:posOffset>-146050</wp:posOffset>
                </wp:positionV>
                <wp:extent cx="632460" cy="397510"/>
                <wp:effectExtent l="19050" t="0" r="0" b="0"/>
                <wp:wrapTight wrapText="bothSides">
                  <wp:wrapPolygon edited="0">
                    <wp:start x="-651" y="0"/>
                    <wp:lineTo x="-651" y="20703"/>
                    <wp:lineTo x="21470" y="20703"/>
                    <wp:lineTo x="21470" y="0"/>
                    <wp:lineTo x="-651" y="0"/>
                  </wp:wrapPolygon>
                </wp:wrapTight>
                <wp:docPr id="2" name="Picture 0" descr="dws_letterhead_aquatics_k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ws_letterhead_aquatics_k_logo.tif"/>
                        <pic:cNvPicPr>
                          <a:picLocks noChangeAspect="1" noChangeArrowheads="1"/>
                        </pic:cNvPicPr>
                      </pic:nvPicPr>
                      <pic:blipFill>
                        <a:blip r:embed="rId1" cstate="print"/>
                        <a:srcRect/>
                        <a:stretch>
                          <a:fillRect/>
                        </a:stretch>
                      </pic:blipFill>
                      <pic:spPr bwMode="auto">
                        <a:xfrm>
                          <a:off x="0" y="0"/>
                          <a:ext cx="632460" cy="397510"/>
                        </a:xfrm>
                        <a:prstGeom prst="rect">
                          <a:avLst/>
                        </a:prstGeom>
                        <a:noFill/>
                      </pic:spPr>
                    </pic:pic>
                  </a:graphicData>
                </a:graphic>
              </wp:anchor>
            </w:drawing>
          </w:r>
          <w:r w:rsidRPr="00502AFB">
            <w:rPr>
              <w:rFonts w:ascii="Arial" w:hAnsi="Arial" w:cs="Arial"/>
            </w:rPr>
            <w:t>All Rights Reserved ©Knowsley Metropolitan Borough Council</w:t>
          </w:r>
        </w:p>
      </w:tc>
    </w:tr>
  </w:tbl>
  <w:p w14:paraId="7177F015" w14:textId="77777777" w:rsidR="00955C1C" w:rsidRDefault="00955C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7F016" w14:textId="77777777" w:rsidR="00955C1C" w:rsidRDefault="00955C1C" w:rsidP="00E02B9F"/>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680"/>
    </w:tblGrid>
    <w:tr w:rsidR="00955C1C" w14:paraId="7177F019" w14:textId="77777777" w:rsidTr="00C473E9">
      <w:tc>
        <w:tcPr>
          <w:tcW w:w="10314" w:type="dxa"/>
        </w:tcPr>
        <w:p w14:paraId="7177F017" w14:textId="77777777" w:rsidR="00955C1C" w:rsidRDefault="00955C1C" w:rsidP="00C473E9">
          <w:pPr>
            <w:pStyle w:val="Footer"/>
            <w:jc w:val="both"/>
            <w:rPr>
              <w:rFonts w:ascii="Arial" w:hAnsi="Arial" w:cs="Arial"/>
            </w:rPr>
          </w:pPr>
        </w:p>
        <w:p w14:paraId="7177F018" w14:textId="77777777" w:rsidR="00955C1C" w:rsidRPr="00502AFB" w:rsidRDefault="00955C1C" w:rsidP="00C473E9">
          <w:pPr>
            <w:pStyle w:val="Footer"/>
            <w:ind w:left="993"/>
            <w:jc w:val="center"/>
            <w:rPr>
              <w:rFonts w:ascii="Arial" w:hAnsi="Arial" w:cs="Arial"/>
            </w:rPr>
          </w:pPr>
          <w:r>
            <w:rPr>
              <w:rFonts w:ascii="Arial" w:hAnsi="Arial" w:cs="Arial"/>
              <w:noProof/>
              <w:lang w:val="en-GB" w:eastAsia="en-GB"/>
            </w:rPr>
            <w:drawing>
              <wp:anchor distT="0" distB="0" distL="114300" distR="114300" simplePos="0" relativeHeight="251658240" behindDoc="1" locked="0" layoutInCell="1" allowOverlap="1" wp14:anchorId="7177F026" wp14:editId="7177F027">
                <wp:simplePos x="0" y="0"/>
                <wp:positionH relativeFrom="column">
                  <wp:posOffset>4530090</wp:posOffset>
                </wp:positionH>
                <wp:positionV relativeFrom="paragraph">
                  <wp:posOffset>-146050</wp:posOffset>
                </wp:positionV>
                <wp:extent cx="632460" cy="397510"/>
                <wp:effectExtent l="19050" t="0" r="0" b="0"/>
                <wp:wrapTight wrapText="bothSides">
                  <wp:wrapPolygon edited="0">
                    <wp:start x="-651" y="0"/>
                    <wp:lineTo x="-651" y="20703"/>
                    <wp:lineTo x="21470" y="20703"/>
                    <wp:lineTo x="21470" y="0"/>
                    <wp:lineTo x="-651" y="0"/>
                  </wp:wrapPolygon>
                </wp:wrapTight>
                <wp:docPr id="9" name="Picture 0" descr="dws_letterhead_aquatics_k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ws_letterhead_aquatics_k_logo.tif"/>
                        <pic:cNvPicPr>
                          <a:picLocks noChangeAspect="1" noChangeArrowheads="1"/>
                        </pic:cNvPicPr>
                      </pic:nvPicPr>
                      <pic:blipFill>
                        <a:blip r:embed="rId1" cstate="print"/>
                        <a:srcRect/>
                        <a:stretch>
                          <a:fillRect/>
                        </a:stretch>
                      </pic:blipFill>
                      <pic:spPr bwMode="auto">
                        <a:xfrm>
                          <a:off x="0" y="0"/>
                          <a:ext cx="632460" cy="397510"/>
                        </a:xfrm>
                        <a:prstGeom prst="rect">
                          <a:avLst/>
                        </a:prstGeom>
                        <a:noFill/>
                      </pic:spPr>
                    </pic:pic>
                  </a:graphicData>
                </a:graphic>
              </wp:anchor>
            </w:drawing>
          </w:r>
          <w:r w:rsidRPr="00502AFB">
            <w:rPr>
              <w:rFonts w:ascii="Arial" w:hAnsi="Arial" w:cs="Arial"/>
            </w:rPr>
            <w:t>All Rights Reserved ©Knowsley Metropolitan Borough Council</w:t>
          </w:r>
        </w:p>
      </w:tc>
    </w:tr>
  </w:tbl>
  <w:p w14:paraId="7177F01A" w14:textId="77777777" w:rsidR="00955C1C" w:rsidRDefault="00955C1C" w:rsidP="00E02B9F">
    <w:pPr>
      <w:pStyle w:val="Footer"/>
    </w:pPr>
  </w:p>
  <w:p w14:paraId="7177F01B" w14:textId="77777777" w:rsidR="00955C1C" w:rsidRDefault="00955C1C" w:rsidP="00E02B9F">
    <w:pPr>
      <w:pStyle w:val="Foo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3485"/>
      <w:docPartObj>
        <w:docPartGallery w:val="Page Numbers (Bottom of Page)"/>
        <w:docPartUnique/>
      </w:docPartObj>
    </w:sdtPr>
    <w:sdtEndPr/>
    <w:sdtContent>
      <w:p w14:paraId="7177F01C" w14:textId="69192FE7" w:rsidR="00955C1C" w:rsidRDefault="00955C1C">
        <w:pPr>
          <w:pStyle w:val="Footer"/>
          <w:jc w:val="right"/>
        </w:pPr>
        <w:r>
          <w:fldChar w:fldCharType="begin"/>
        </w:r>
        <w:r>
          <w:instrText xml:space="preserve"> PAGE   \* MERGEFORMAT </w:instrText>
        </w:r>
        <w:r>
          <w:fldChar w:fldCharType="separate"/>
        </w:r>
        <w:r>
          <w:rPr>
            <w:noProof/>
          </w:rPr>
          <w:t>9</w:t>
        </w:r>
        <w:r>
          <w:rPr>
            <w:noProof/>
          </w:rPr>
          <w:fldChar w:fldCharType="end"/>
        </w:r>
      </w:p>
    </w:sdtContent>
  </w:sdt>
  <w:p w14:paraId="7177F01D" w14:textId="77777777" w:rsidR="00955C1C" w:rsidRDefault="00955C1C" w:rsidP="00C945EB"/>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860"/>
    </w:tblGrid>
    <w:tr w:rsidR="00955C1C" w14:paraId="7177F020" w14:textId="77777777" w:rsidTr="00C473E9">
      <w:tc>
        <w:tcPr>
          <w:tcW w:w="10314" w:type="dxa"/>
        </w:tcPr>
        <w:p w14:paraId="7177F01E" w14:textId="77777777" w:rsidR="00955C1C" w:rsidRDefault="00955C1C" w:rsidP="00C473E9">
          <w:pPr>
            <w:pStyle w:val="Footer"/>
            <w:jc w:val="both"/>
            <w:rPr>
              <w:rFonts w:ascii="Arial" w:hAnsi="Arial" w:cs="Arial"/>
            </w:rPr>
          </w:pPr>
        </w:p>
        <w:p w14:paraId="7177F01F" w14:textId="77777777" w:rsidR="00955C1C" w:rsidRPr="00502AFB" w:rsidRDefault="00955C1C" w:rsidP="00C473E9">
          <w:pPr>
            <w:pStyle w:val="Footer"/>
            <w:ind w:left="993"/>
            <w:jc w:val="center"/>
            <w:rPr>
              <w:rFonts w:ascii="Arial" w:hAnsi="Arial" w:cs="Arial"/>
            </w:rPr>
          </w:pPr>
          <w:r>
            <w:rPr>
              <w:rFonts w:ascii="Arial" w:hAnsi="Arial" w:cs="Arial"/>
              <w:noProof/>
              <w:lang w:val="en-GB" w:eastAsia="en-GB"/>
            </w:rPr>
            <w:drawing>
              <wp:anchor distT="0" distB="0" distL="114300" distR="114300" simplePos="0" relativeHeight="251657216" behindDoc="1" locked="0" layoutInCell="1" allowOverlap="1" wp14:anchorId="7177F028" wp14:editId="7177F029">
                <wp:simplePos x="0" y="0"/>
                <wp:positionH relativeFrom="column">
                  <wp:posOffset>4530090</wp:posOffset>
                </wp:positionH>
                <wp:positionV relativeFrom="paragraph">
                  <wp:posOffset>-146050</wp:posOffset>
                </wp:positionV>
                <wp:extent cx="632460" cy="397510"/>
                <wp:effectExtent l="19050" t="0" r="0" b="0"/>
                <wp:wrapTight wrapText="bothSides">
                  <wp:wrapPolygon edited="0">
                    <wp:start x="-651" y="0"/>
                    <wp:lineTo x="-651" y="20703"/>
                    <wp:lineTo x="21470" y="20703"/>
                    <wp:lineTo x="21470" y="0"/>
                    <wp:lineTo x="-651" y="0"/>
                  </wp:wrapPolygon>
                </wp:wrapTight>
                <wp:docPr id="4" name="Picture 0" descr="dws_letterhead_aquatics_k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ws_letterhead_aquatics_k_logo.tif"/>
                        <pic:cNvPicPr>
                          <a:picLocks noChangeAspect="1" noChangeArrowheads="1"/>
                        </pic:cNvPicPr>
                      </pic:nvPicPr>
                      <pic:blipFill>
                        <a:blip r:embed="rId1" cstate="print"/>
                        <a:srcRect/>
                        <a:stretch>
                          <a:fillRect/>
                        </a:stretch>
                      </pic:blipFill>
                      <pic:spPr bwMode="auto">
                        <a:xfrm>
                          <a:off x="0" y="0"/>
                          <a:ext cx="632460" cy="397510"/>
                        </a:xfrm>
                        <a:prstGeom prst="rect">
                          <a:avLst/>
                        </a:prstGeom>
                        <a:noFill/>
                      </pic:spPr>
                    </pic:pic>
                  </a:graphicData>
                </a:graphic>
              </wp:anchor>
            </w:drawing>
          </w:r>
          <w:r w:rsidRPr="00502AFB">
            <w:rPr>
              <w:rFonts w:ascii="Arial" w:hAnsi="Arial" w:cs="Arial"/>
            </w:rPr>
            <w:t>All Rights Reserved ©Knowsley Metropolitan Borough Council</w:t>
          </w:r>
        </w:p>
      </w:tc>
    </w:tr>
  </w:tbl>
  <w:p w14:paraId="7177F021" w14:textId="77777777" w:rsidR="00955C1C" w:rsidRPr="001E327B" w:rsidRDefault="00955C1C" w:rsidP="001E32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1DA46" w14:textId="77777777" w:rsidR="004F596E" w:rsidRDefault="004F596E">
      <w:r>
        <w:separator/>
      </w:r>
    </w:p>
  </w:footnote>
  <w:footnote w:type="continuationSeparator" w:id="0">
    <w:p w14:paraId="3353079B" w14:textId="77777777" w:rsidR="004F596E" w:rsidRDefault="004F59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54614" w14:textId="1A621A9B" w:rsidR="00E30430" w:rsidRDefault="004F596E">
    <w:pPr>
      <w:pStyle w:val="Header"/>
    </w:pPr>
    <w:r>
      <w:rPr>
        <w:noProof/>
      </w:rPr>
      <w:pict w14:anchorId="40A367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17797" o:spid="_x0000_s2050" type="#_x0000_t75" style="position:absolute;margin-left:0;margin-top:0;width:483.9pt;height:492.3pt;z-index:-251656192;mso-position-horizontal:center;mso-position-horizontal-relative:margin;mso-position-vertical:center;mso-position-vertical-relative:margin" o:allowincell="f">
          <v:imagedata r:id="rId1" o:title="logo clear"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2CD9E" w14:textId="57BB06E3" w:rsidR="00E30430" w:rsidRDefault="004F596E">
    <w:pPr>
      <w:pStyle w:val="Header"/>
    </w:pPr>
    <w:r>
      <w:rPr>
        <w:noProof/>
      </w:rPr>
      <w:pict w14:anchorId="3D0419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17798" o:spid="_x0000_s2051" type="#_x0000_t75" style="position:absolute;margin-left:0;margin-top:0;width:483.9pt;height:492.3pt;z-index:-251655168;mso-position-horizontal:center;mso-position-horizontal-relative:margin;mso-position-vertical:center;mso-position-vertical-relative:margin" o:allowincell="f">
          <v:imagedata r:id="rId1" o:title="logo clear"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10A46" w14:textId="14264183" w:rsidR="00955C1C" w:rsidRDefault="004F596E" w:rsidP="00E30430">
    <w:pPr>
      <w:pStyle w:val="Header"/>
      <w:jc w:val="right"/>
    </w:pPr>
    <w:sdt>
      <w:sdtPr>
        <w:rPr>
          <w:color w:val="4F81BD" w:themeColor="accent1"/>
        </w:rPr>
        <w:alias w:val="Title"/>
        <w:tag w:val=""/>
        <w:id w:val="664756013"/>
        <w:placeholder>
          <w:docPart w:val="84C1FC348338452A9C37653B3923AC77"/>
        </w:placeholder>
        <w:dataBinding w:prefixMappings="xmlns:ns0='http://purl.org/dc/elements/1.1/' xmlns:ns1='http://schemas.openxmlformats.org/package/2006/metadata/core-properties' " w:xpath="/ns1:coreProperties[1]/ns0:title[1]" w:storeItemID="{6C3C8BC8-F283-45AE-878A-BAB7291924A1}"/>
        <w:text/>
      </w:sdtPr>
      <w:sdtEndPr/>
      <w:sdtContent>
        <w:r w:rsidR="00B7425B">
          <w:rPr>
            <w:color w:val="4F81BD" w:themeColor="accent1"/>
          </w:rPr>
          <w:t>Complaints Policy and Procedure</w:t>
        </w:r>
      </w:sdtContent>
    </w:sdt>
    <w:r>
      <w:rPr>
        <w:noProof/>
      </w:rPr>
      <w:pict w14:anchorId="2BF613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17796" o:spid="_x0000_s2049" type="#_x0000_t75" style="position:absolute;left:0;text-align:left;margin-left:0;margin-top:0;width:483.9pt;height:492.3pt;z-index:-251657216;mso-position-horizontal:center;mso-position-horizontal-relative:margin;mso-position-vertical:center;mso-position-vertical-relative:margin" o:allowincell="f">
          <v:imagedata r:id="rId1" o:title="logo clear" gain="19661f" blacklevel="22938f"/>
          <w10:wrap anchorx="margin" anchory="margin"/>
        </v:shape>
      </w:pict>
    </w:r>
    <w:r w:rsidR="00E30430">
      <w:rPr>
        <w:color w:val="4F81BD" w:themeColor="accent1"/>
      </w:rPr>
      <w:t xml:space="preserve"> SMAAA School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684E3" w14:textId="2AC4CAF6" w:rsidR="00E30430" w:rsidRDefault="004F596E">
    <w:pPr>
      <w:pStyle w:val="Header"/>
    </w:pPr>
    <w:r>
      <w:rPr>
        <w:noProof/>
      </w:rPr>
      <w:pict w14:anchorId="5AAB18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17800" o:spid="_x0000_s2053" type="#_x0000_t75" style="position:absolute;margin-left:0;margin-top:0;width:483.9pt;height:492.3pt;z-index:-251653120;mso-position-horizontal:center;mso-position-horizontal-relative:margin;mso-position-vertical:center;mso-position-vertical-relative:margin" o:allowincell="f">
          <v:imagedata r:id="rId1" o:title="logo clear" gain="19661f" blacklevel="22938f"/>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59341" w14:textId="72CEF05D" w:rsidR="00E30430" w:rsidRDefault="004F596E">
    <w:pPr>
      <w:pStyle w:val="Header"/>
    </w:pPr>
    <w:r>
      <w:rPr>
        <w:noProof/>
      </w:rPr>
      <w:pict w14:anchorId="07E812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17801" o:spid="_x0000_s2054" type="#_x0000_t75" style="position:absolute;margin-left:0;margin-top:0;width:483.9pt;height:492.3pt;z-index:-251652096;mso-position-horizontal:center;mso-position-horizontal-relative:margin;mso-position-vertical:center;mso-position-vertical-relative:margin" o:allowincell="f">
          <v:imagedata r:id="rId1" o:title="logo clear" gain="19661f" blacklevel="22938f"/>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D1DD3" w14:textId="420E022A" w:rsidR="00E30430" w:rsidRDefault="004F596E">
    <w:pPr>
      <w:pStyle w:val="Header"/>
    </w:pPr>
    <w:r>
      <w:rPr>
        <w:noProof/>
      </w:rPr>
      <w:pict w14:anchorId="2E75EF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17799" o:spid="_x0000_s2052" type="#_x0000_t75" style="position:absolute;margin-left:0;margin-top:0;width:483.9pt;height:492.3pt;z-index:-251654144;mso-position-horizontal:center;mso-position-horizontal-relative:margin;mso-position-vertical:center;mso-position-vertical-relative:margin" o:allowincell="f">
          <v:imagedata r:id="rId1" o:title="logo clear"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45FB3"/>
    <w:multiLevelType w:val="hybridMultilevel"/>
    <w:tmpl w:val="34FE4730"/>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 w15:restartNumberingAfterBreak="0">
    <w:nsid w:val="03697FB6"/>
    <w:multiLevelType w:val="multilevel"/>
    <w:tmpl w:val="817AAA08"/>
    <w:styleLink w:val="WWOutlineListStyle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3F21340"/>
    <w:multiLevelType w:val="hybridMultilevel"/>
    <w:tmpl w:val="7AB4ADE8"/>
    <w:lvl w:ilvl="0" w:tplc="08090001">
      <w:start w:val="1"/>
      <w:numFmt w:val="bullet"/>
      <w:lvlText w:val=""/>
      <w:lvlJc w:val="left"/>
      <w:pPr>
        <w:ind w:left="838" w:hanging="360"/>
      </w:pPr>
      <w:rPr>
        <w:rFonts w:ascii="Symbol" w:hAnsi="Symbol" w:hint="default"/>
      </w:rPr>
    </w:lvl>
    <w:lvl w:ilvl="1" w:tplc="08090003" w:tentative="1">
      <w:start w:val="1"/>
      <w:numFmt w:val="bullet"/>
      <w:lvlText w:val="o"/>
      <w:lvlJc w:val="left"/>
      <w:pPr>
        <w:ind w:left="1558" w:hanging="360"/>
      </w:pPr>
      <w:rPr>
        <w:rFonts w:ascii="Courier New" w:hAnsi="Courier New" w:cs="Courier New" w:hint="default"/>
      </w:rPr>
    </w:lvl>
    <w:lvl w:ilvl="2" w:tplc="08090005" w:tentative="1">
      <w:start w:val="1"/>
      <w:numFmt w:val="bullet"/>
      <w:lvlText w:val=""/>
      <w:lvlJc w:val="left"/>
      <w:pPr>
        <w:ind w:left="2278" w:hanging="360"/>
      </w:pPr>
      <w:rPr>
        <w:rFonts w:ascii="Wingdings" w:hAnsi="Wingdings" w:hint="default"/>
      </w:rPr>
    </w:lvl>
    <w:lvl w:ilvl="3" w:tplc="08090001" w:tentative="1">
      <w:start w:val="1"/>
      <w:numFmt w:val="bullet"/>
      <w:lvlText w:val=""/>
      <w:lvlJc w:val="left"/>
      <w:pPr>
        <w:ind w:left="2998" w:hanging="360"/>
      </w:pPr>
      <w:rPr>
        <w:rFonts w:ascii="Symbol" w:hAnsi="Symbol" w:hint="default"/>
      </w:rPr>
    </w:lvl>
    <w:lvl w:ilvl="4" w:tplc="08090003" w:tentative="1">
      <w:start w:val="1"/>
      <w:numFmt w:val="bullet"/>
      <w:lvlText w:val="o"/>
      <w:lvlJc w:val="left"/>
      <w:pPr>
        <w:ind w:left="3718" w:hanging="360"/>
      </w:pPr>
      <w:rPr>
        <w:rFonts w:ascii="Courier New" w:hAnsi="Courier New" w:cs="Courier New" w:hint="default"/>
      </w:rPr>
    </w:lvl>
    <w:lvl w:ilvl="5" w:tplc="08090005" w:tentative="1">
      <w:start w:val="1"/>
      <w:numFmt w:val="bullet"/>
      <w:lvlText w:val=""/>
      <w:lvlJc w:val="left"/>
      <w:pPr>
        <w:ind w:left="4438" w:hanging="360"/>
      </w:pPr>
      <w:rPr>
        <w:rFonts w:ascii="Wingdings" w:hAnsi="Wingdings" w:hint="default"/>
      </w:rPr>
    </w:lvl>
    <w:lvl w:ilvl="6" w:tplc="08090001" w:tentative="1">
      <w:start w:val="1"/>
      <w:numFmt w:val="bullet"/>
      <w:lvlText w:val=""/>
      <w:lvlJc w:val="left"/>
      <w:pPr>
        <w:ind w:left="5158" w:hanging="360"/>
      </w:pPr>
      <w:rPr>
        <w:rFonts w:ascii="Symbol" w:hAnsi="Symbol" w:hint="default"/>
      </w:rPr>
    </w:lvl>
    <w:lvl w:ilvl="7" w:tplc="08090003" w:tentative="1">
      <w:start w:val="1"/>
      <w:numFmt w:val="bullet"/>
      <w:lvlText w:val="o"/>
      <w:lvlJc w:val="left"/>
      <w:pPr>
        <w:ind w:left="5878" w:hanging="360"/>
      </w:pPr>
      <w:rPr>
        <w:rFonts w:ascii="Courier New" w:hAnsi="Courier New" w:cs="Courier New" w:hint="default"/>
      </w:rPr>
    </w:lvl>
    <w:lvl w:ilvl="8" w:tplc="08090005" w:tentative="1">
      <w:start w:val="1"/>
      <w:numFmt w:val="bullet"/>
      <w:lvlText w:val=""/>
      <w:lvlJc w:val="left"/>
      <w:pPr>
        <w:ind w:left="6598" w:hanging="360"/>
      </w:pPr>
      <w:rPr>
        <w:rFonts w:ascii="Wingdings" w:hAnsi="Wingdings" w:hint="default"/>
      </w:rPr>
    </w:lvl>
  </w:abstractNum>
  <w:abstractNum w:abstractNumId="3" w15:restartNumberingAfterBreak="0">
    <w:nsid w:val="0D552747"/>
    <w:multiLevelType w:val="hybridMultilevel"/>
    <w:tmpl w:val="3342F124"/>
    <w:lvl w:ilvl="0" w:tplc="08090001">
      <w:start w:val="1"/>
      <w:numFmt w:val="bullet"/>
      <w:lvlText w:val=""/>
      <w:lvlJc w:val="left"/>
      <w:pPr>
        <w:ind w:left="838" w:hanging="360"/>
      </w:pPr>
      <w:rPr>
        <w:rFonts w:ascii="Symbol" w:hAnsi="Symbol" w:hint="default"/>
      </w:rPr>
    </w:lvl>
    <w:lvl w:ilvl="1" w:tplc="08090003" w:tentative="1">
      <w:start w:val="1"/>
      <w:numFmt w:val="bullet"/>
      <w:lvlText w:val="o"/>
      <w:lvlJc w:val="left"/>
      <w:pPr>
        <w:ind w:left="1558" w:hanging="360"/>
      </w:pPr>
      <w:rPr>
        <w:rFonts w:ascii="Courier New" w:hAnsi="Courier New" w:cs="Courier New" w:hint="default"/>
      </w:rPr>
    </w:lvl>
    <w:lvl w:ilvl="2" w:tplc="08090005" w:tentative="1">
      <w:start w:val="1"/>
      <w:numFmt w:val="bullet"/>
      <w:lvlText w:val=""/>
      <w:lvlJc w:val="left"/>
      <w:pPr>
        <w:ind w:left="2278" w:hanging="360"/>
      </w:pPr>
      <w:rPr>
        <w:rFonts w:ascii="Wingdings" w:hAnsi="Wingdings" w:hint="default"/>
      </w:rPr>
    </w:lvl>
    <w:lvl w:ilvl="3" w:tplc="08090001" w:tentative="1">
      <w:start w:val="1"/>
      <w:numFmt w:val="bullet"/>
      <w:lvlText w:val=""/>
      <w:lvlJc w:val="left"/>
      <w:pPr>
        <w:ind w:left="2998" w:hanging="360"/>
      </w:pPr>
      <w:rPr>
        <w:rFonts w:ascii="Symbol" w:hAnsi="Symbol" w:hint="default"/>
      </w:rPr>
    </w:lvl>
    <w:lvl w:ilvl="4" w:tplc="08090003" w:tentative="1">
      <w:start w:val="1"/>
      <w:numFmt w:val="bullet"/>
      <w:lvlText w:val="o"/>
      <w:lvlJc w:val="left"/>
      <w:pPr>
        <w:ind w:left="3718" w:hanging="360"/>
      </w:pPr>
      <w:rPr>
        <w:rFonts w:ascii="Courier New" w:hAnsi="Courier New" w:cs="Courier New" w:hint="default"/>
      </w:rPr>
    </w:lvl>
    <w:lvl w:ilvl="5" w:tplc="08090005" w:tentative="1">
      <w:start w:val="1"/>
      <w:numFmt w:val="bullet"/>
      <w:lvlText w:val=""/>
      <w:lvlJc w:val="left"/>
      <w:pPr>
        <w:ind w:left="4438" w:hanging="360"/>
      </w:pPr>
      <w:rPr>
        <w:rFonts w:ascii="Wingdings" w:hAnsi="Wingdings" w:hint="default"/>
      </w:rPr>
    </w:lvl>
    <w:lvl w:ilvl="6" w:tplc="08090001" w:tentative="1">
      <w:start w:val="1"/>
      <w:numFmt w:val="bullet"/>
      <w:lvlText w:val=""/>
      <w:lvlJc w:val="left"/>
      <w:pPr>
        <w:ind w:left="5158" w:hanging="360"/>
      </w:pPr>
      <w:rPr>
        <w:rFonts w:ascii="Symbol" w:hAnsi="Symbol" w:hint="default"/>
      </w:rPr>
    </w:lvl>
    <w:lvl w:ilvl="7" w:tplc="08090003" w:tentative="1">
      <w:start w:val="1"/>
      <w:numFmt w:val="bullet"/>
      <w:lvlText w:val="o"/>
      <w:lvlJc w:val="left"/>
      <w:pPr>
        <w:ind w:left="5878" w:hanging="360"/>
      </w:pPr>
      <w:rPr>
        <w:rFonts w:ascii="Courier New" w:hAnsi="Courier New" w:cs="Courier New" w:hint="default"/>
      </w:rPr>
    </w:lvl>
    <w:lvl w:ilvl="8" w:tplc="08090005" w:tentative="1">
      <w:start w:val="1"/>
      <w:numFmt w:val="bullet"/>
      <w:lvlText w:val=""/>
      <w:lvlJc w:val="left"/>
      <w:pPr>
        <w:ind w:left="6598" w:hanging="360"/>
      </w:pPr>
      <w:rPr>
        <w:rFonts w:ascii="Wingdings" w:hAnsi="Wingdings" w:hint="default"/>
      </w:rPr>
    </w:lvl>
  </w:abstractNum>
  <w:abstractNum w:abstractNumId="4" w15:restartNumberingAfterBreak="0">
    <w:nsid w:val="0D7734EA"/>
    <w:multiLevelType w:val="multilevel"/>
    <w:tmpl w:val="4288E3F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 w15:restartNumberingAfterBreak="0">
    <w:nsid w:val="14662EC3"/>
    <w:multiLevelType w:val="multilevel"/>
    <w:tmpl w:val="78E43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A56587"/>
    <w:multiLevelType w:val="hybridMultilevel"/>
    <w:tmpl w:val="7BAE2E9E"/>
    <w:lvl w:ilvl="0" w:tplc="08090001">
      <w:start w:val="1"/>
      <w:numFmt w:val="bullet"/>
      <w:lvlText w:val=""/>
      <w:lvlJc w:val="left"/>
      <w:pPr>
        <w:ind w:left="838" w:hanging="360"/>
      </w:pPr>
      <w:rPr>
        <w:rFonts w:ascii="Symbol" w:hAnsi="Symbol" w:hint="default"/>
      </w:rPr>
    </w:lvl>
    <w:lvl w:ilvl="1" w:tplc="08090003">
      <w:start w:val="1"/>
      <w:numFmt w:val="bullet"/>
      <w:lvlText w:val="o"/>
      <w:lvlJc w:val="left"/>
      <w:pPr>
        <w:ind w:left="1558" w:hanging="360"/>
      </w:pPr>
      <w:rPr>
        <w:rFonts w:ascii="Courier New" w:hAnsi="Courier New" w:cs="Courier New" w:hint="default"/>
      </w:rPr>
    </w:lvl>
    <w:lvl w:ilvl="2" w:tplc="08090005" w:tentative="1">
      <w:start w:val="1"/>
      <w:numFmt w:val="bullet"/>
      <w:lvlText w:val=""/>
      <w:lvlJc w:val="left"/>
      <w:pPr>
        <w:ind w:left="2278" w:hanging="360"/>
      </w:pPr>
      <w:rPr>
        <w:rFonts w:ascii="Wingdings" w:hAnsi="Wingdings" w:hint="default"/>
      </w:rPr>
    </w:lvl>
    <w:lvl w:ilvl="3" w:tplc="08090001" w:tentative="1">
      <w:start w:val="1"/>
      <w:numFmt w:val="bullet"/>
      <w:lvlText w:val=""/>
      <w:lvlJc w:val="left"/>
      <w:pPr>
        <w:ind w:left="2998" w:hanging="360"/>
      </w:pPr>
      <w:rPr>
        <w:rFonts w:ascii="Symbol" w:hAnsi="Symbol" w:hint="default"/>
      </w:rPr>
    </w:lvl>
    <w:lvl w:ilvl="4" w:tplc="08090003" w:tentative="1">
      <w:start w:val="1"/>
      <w:numFmt w:val="bullet"/>
      <w:lvlText w:val="o"/>
      <w:lvlJc w:val="left"/>
      <w:pPr>
        <w:ind w:left="3718" w:hanging="360"/>
      </w:pPr>
      <w:rPr>
        <w:rFonts w:ascii="Courier New" w:hAnsi="Courier New" w:cs="Courier New" w:hint="default"/>
      </w:rPr>
    </w:lvl>
    <w:lvl w:ilvl="5" w:tplc="08090005" w:tentative="1">
      <w:start w:val="1"/>
      <w:numFmt w:val="bullet"/>
      <w:lvlText w:val=""/>
      <w:lvlJc w:val="left"/>
      <w:pPr>
        <w:ind w:left="4438" w:hanging="360"/>
      </w:pPr>
      <w:rPr>
        <w:rFonts w:ascii="Wingdings" w:hAnsi="Wingdings" w:hint="default"/>
      </w:rPr>
    </w:lvl>
    <w:lvl w:ilvl="6" w:tplc="08090001" w:tentative="1">
      <w:start w:val="1"/>
      <w:numFmt w:val="bullet"/>
      <w:lvlText w:val=""/>
      <w:lvlJc w:val="left"/>
      <w:pPr>
        <w:ind w:left="5158" w:hanging="360"/>
      </w:pPr>
      <w:rPr>
        <w:rFonts w:ascii="Symbol" w:hAnsi="Symbol" w:hint="default"/>
      </w:rPr>
    </w:lvl>
    <w:lvl w:ilvl="7" w:tplc="08090003" w:tentative="1">
      <w:start w:val="1"/>
      <w:numFmt w:val="bullet"/>
      <w:lvlText w:val="o"/>
      <w:lvlJc w:val="left"/>
      <w:pPr>
        <w:ind w:left="5878" w:hanging="360"/>
      </w:pPr>
      <w:rPr>
        <w:rFonts w:ascii="Courier New" w:hAnsi="Courier New" w:cs="Courier New" w:hint="default"/>
      </w:rPr>
    </w:lvl>
    <w:lvl w:ilvl="8" w:tplc="08090005" w:tentative="1">
      <w:start w:val="1"/>
      <w:numFmt w:val="bullet"/>
      <w:lvlText w:val=""/>
      <w:lvlJc w:val="left"/>
      <w:pPr>
        <w:ind w:left="6598" w:hanging="360"/>
      </w:pPr>
      <w:rPr>
        <w:rFonts w:ascii="Wingdings" w:hAnsi="Wingdings" w:hint="default"/>
      </w:rPr>
    </w:lvl>
  </w:abstractNum>
  <w:abstractNum w:abstractNumId="7" w15:restartNumberingAfterBreak="0">
    <w:nsid w:val="21137C98"/>
    <w:multiLevelType w:val="hybridMultilevel"/>
    <w:tmpl w:val="3CBA0A56"/>
    <w:lvl w:ilvl="0" w:tplc="08090001">
      <w:start w:val="1"/>
      <w:numFmt w:val="bullet"/>
      <w:lvlText w:val=""/>
      <w:lvlJc w:val="left"/>
      <w:pPr>
        <w:ind w:left="838" w:hanging="360"/>
      </w:pPr>
      <w:rPr>
        <w:rFonts w:ascii="Symbol" w:hAnsi="Symbol" w:hint="default"/>
      </w:rPr>
    </w:lvl>
    <w:lvl w:ilvl="1" w:tplc="08090003" w:tentative="1">
      <w:start w:val="1"/>
      <w:numFmt w:val="bullet"/>
      <w:lvlText w:val="o"/>
      <w:lvlJc w:val="left"/>
      <w:pPr>
        <w:ind w:left="1558" w:hanging="360"/>
      </w:pPr>
      <w:rPr>
        <w:rFonts w:ascii="Courier New" w:hAnsi="Courier New" w:cs="Courier New" w:hint="default"/>
      </w:rPr>
    </w:lvl>
    <w:lvl w:ilvl="2" w:tplc="08090005" w:tentative="1">
      <w:start w:val="1"/>
      <w:numFmt w:val="bullet"/>
      <w:lvlText w:val=""/>
      <w:lvlJc w:val="left"/>
      <w:pPr>
        <w:ind w:left="2278" w:hanging="360"/>
      </w:pPr>
      <w:rPr>
        <w:rFonts w:ascii="Wingdings" w:hAnsi="Wingdings" w:hint="default"/>
      </w:rPr>
    </w:lvl>
    <w:lvl w:ilvl="3" w:tplc="08090001" w:tentative="1">
      <w:start w:val="1"/>
      <w:numFmt w:val="bullet"/>
      <w:lvlText w:val=""/>
      <w:lvlJc w:val="left"/>
      <w:pPr>
        <w:ind w:left="2998" w:hanging="360"/>
      </w:pPr>
      <w:rPr>
        <w:rFonts w:ascii="Symbol" w:hAnsi="Symbol" w:hint="default"/>
      </w:rPr>
    </w:lvl>
    <w:lvl w:ilvl="4" w:tplc="08090003" w:tentative="1">
      <w:start w:val="1"/>
      <w:numFmt w:val="bullet"/>
      <w:lvlText w:val="o"/>
      <w:lvlJc w:val="left"/>
      <w:pPr>
        <w:ind w:left="3718" w:hanging="360"/>
      </w:pPr>
      <w:rPr>
        <w:rFonts w:ascii="Courier New" w:hAnsi="Courier New" w:cs="Courier New" w:hint="default"/>
      </w:rPr>
    </w:lvl>
    <w:lvl w:ilvl="5" w:tplc="08090005" w:tentative="1">
      <w:start w:val="1"/>
      <w:numFmt w:val="bullet"/>
      <w:lvlText w:val=""/>
      <w:lvlJc w:val="left"/>
      <w:pPr>
        <w:ind w:left="4438" w:hanging="360"/>
      </w:pPr>
      <w:rPr>
        <w:rFonts w:ascii="Wingdings" w:hAnsi="Wingdings" w:hint="default"/>
      </w:rPr>
    </w:lvl>
    <w:lvl w:ilvl="6" w:tplc="08090001" w:tentative="1">
      <w:start w:val="1"/>
      <w:numFmt w:val="bullet"/>
      <w:lvlText w:val=""/>
      <w:lvlJc w:val="left"/>
      <w:pPr>
        <w:ind w:left="5158" w:hanging="360"/>
      </w:pPr>
      <w:rPr>
        <w:rFonts w:ascii="Symbol" w:hAnsi="Symbol" w:hint="default"/>
      </w:rPr>
    </w:lvl>
    <w:lvl w:ilvl="7" w:tplc="08090003" w:tentative="1">
      <w:start w:val="1"/>
      <w:numFmt w:val="bullet"/>
      <w:lvlText w:val="o"/>
      <w:lvlJc w:val="left"/>
      <w:pPr>
        <w:ind w:left="5878" w:hanging="360"/>
      </w:pPr>
      <w:rPr>
        <w:rFonts w:ascii="Courier New" w:hAnsi="Courier New" w:cs="Courier New" w:hint="default"/>
      </w:rPr>
    </w:lvl>
    <w:lvl w:ilvl="8" w:tplc="08090005" w:tentative="1">
      <w:start w:val="1"/>
      <w:numFmt w:val="bullet"/>
      <w:lvlText w:val=""/>
      <w:lvlJc w:val="left"/>
      <w:pPr>
        <w:ind w:left="6598" w:hanging="360"/>
      </w:pPr>
      <w:rPr>
        <w:rFonts w:ascii="Wingdings" w:hAnsi="Wingdings" w:hint="default"/>
      </w:rPr>
    </w:lvl>
  </w:abstractNum>
  <w:abstractNum w:abstractNumId="8" w15:restartNumberingAfterBreak="0">
    <w:nsid w:val="26C21092"/>
    <w:multiLevelType w:val="hybridMultilevel"/>
    <w:tmpl w:val="B4BAD292"/>
    <w:lvl w:ilvl="0" w:tplc="08090001">
      <w:start w:val="1"/>
      <w:numFmt w:val="bullet"/>
      <w:lvlText w:val=""/>
      <w:lvlJc w:val="left"/>
      <w:pPr>
        <w:ind w:left="838" w:hanging="360"/>
      </w:pPr>
      <w:rPr>
        <w:rFonts w:ascii="Symbol" w:hAnsi="Symbol" w:hint="default"/>
      </w:rPr>
    </w:lvl>
    <w:lvl w:ilvl="1" w:tplc="08090003" w:tentative="1">
      <w:start w:val="1"/>
      <w:numFmt w:val="bullet"/>
      <w:lvlText w:val="o"/>
      <w:lvlJc w:val="left"/>
      <w:pPr>
        <w:ind w:left="1558" w:hanging="360"/>
      </w:pPr>
      <w:rPr>
        <w:rFonts w:ascii="Courier New" w:hAnsi="Courier New" w:cs="Courier New" w:hint="default"/>
      </w:rPr>
    </w:lvl>
    <w:lvl w:ilvl="2" w:tplc="08090005" w:tentative="1">
      <w:start w:val="1"/>
      <w:numFmt w:val="bullet"/>
      <w:lvlText w:val=""/>
      <w:lvlJc w:val="left"/>
      <w:pPr>
        <w:ind w:left="2278" w:hanging="360"/>
      </w:pPr>
      <w:rPr>
        <w:rFonts w:ascii="Wingdings" w:hAnsi="Wingdings" w:hint="default"/>
      </w:rPr>
    </w:lvl>
    <w:lvl w:ilvl="3" w:tplc="08090001" w:tentative="1">
      <w:start w:val="1"/>
      <w:numFmt w:val="bullet"/>
      <w:lvlText w:val=""/>
      <w:lvlJc w:val="left"/>
      <w:pPr>
        <w:ind w:left="2998" w:hanging="360"/>
      </w:pPr>
      <w:rPr>
        <w:rFonts w:ascii="Symbol" w:hAnsi="Symbol" w:hint="default"/>
      </w:rPr>
    </w:lvl>
    <w:lvl w:ilvl="4" w:tplc="08090003" w:tentative="1">
      <w:start w:val="1"/>
      <w:numFmt w:val="bullet"/>
      <w:lvlText w:val="o"/>
      <w:lvlJc w:val="left"/>
      <w:pPr>
        <w:ind w:left="3718" w:hanging="360"/>
      </w:pPr>
      <w:rPr>
        <w:rFonts w:ascii="Courier New" w:hAnsi="Courier New" w:cs="Courier New" w:hint="default"/>
      </w:rPr>
    </w:lvl>
    <w:lvl w:ilvl="5" w:tplc="08090005" w:tentative="1">
      <w:start w:val="1"/>
      <w:numFmt w:val="bullet"/>
      <w:lvlText w:val=""/>
      <w:lvlJc w:val="left"/>
      <w:pPr>
        <w:ind w:left="4438" w:hanging="360"/>
      </w:pPr>
      <w:rPr>
        <w:rFonts w:ascii="Wingdings" w:hAnsi="Wingdings" w:hint="default"/>
      </w:rPr>
    </w:lvl>
    <w:lvl w:ilvl="6" w:tplc="08090001" w:tentative="1">
      <w:start w:val="1"/>
      <w:numFmt w:val="bullet"/>
      <w:lvlText w:val=""/>
      <w:lvlJc w:val="left"/>
      <w:pPr>
        <w:ind w:left="5158" w:hanging="360"/>
      </w:pPr>
      <w:rPr>
        <w:rFonts w:ascii="Symbol" w:hAnsi="Symbol" w:hint="default"/>
      </w:rPr>
    </w:lvl>
    <w:lvl w:ilvl="7" w:tplc="08090003" w:tentative="1">
      <w:start w:val="1"/>
      <w:numFmt w:val="bullet"/>
      <w:lvlText w:val="o"/>
      <w:lvlJc w:val="left"/>
      <w:pPr>
        <w:ind w:left="5878" w:hanging="360"/>
      </w:pPr>
      <w:rPr>
        <w:rFonts w:ascii="Courier New" w:hAnsi="Courier New" w:cs="Courier New" w:hint="default"/>
      </w:rPr>
    </w:lvl>
    <w:lvl w:ilvl="8" w:tplc="08090005" w:tentative="1">
      <w:start w:val="1"/>
      <w:numFmt w:val="bullet"/>
      <w:lvlText w:val=""/>
      <w:lvlJc w:val="left"/>
      <w:pPr>
        <w:ind w:left="6598" w:hanging="360"/>
      </w:pPr>
      <w:rPr>
        <w:rFonts w:ascii="Wingdings" w:hAnsi="Wingdings" w:hint="default"/>
      </w:rPr>
    </w:lvl>
  </w:abstractNum>
  <w:abstractNum w:abstractNumId="9" w15:restartNumberingAfterBreak="0">
    <w:nsid w:val="2A693020"/>
    <w:multiLevelType w:val="multilevel"/>
    <w:tmpl w:val="DD3CD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5D1CD7"/>
    <w:multiLevelType w:val="hybridMultilevel"/>
    <w:tmpl w:val="4540F74E"/>
    <w:lvl w:ilvl="0" w:tplc="08090001">
      <w:start w:val="1"/>
      <w:numFmt w:val="bullet"/>
      <w:lvlText w:val=""/>
      <w:lvlJc w:val="left"/>
      <w:pPr>
        <w:ind w:left="870" w:hanging="360"/>
      </w:pPr>
      <w:rPr>
        <w:rFonts w:ascii="Symbol" w:hAnsi="Symbol"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11" w15:restartNumberingAfterBreak="0">
    <w:nsid w:val="34E57528"/>
    <w:multiLevelType w:val="hybridMultilevel"/>
    <w:tmpl w:val="F3E6460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7545A1F"/>
    <w:multiLevelType w:val="hybridMultilevel"/>
    <w:tmpl w:val="5706F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0D1B3B"/>
    <w:multiLevelType w:val="multilevel"/>
    <w:tmpl w:val="9462EDA2"/>
    <w:styleLink w:val="LFO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43A37F77"/>
    <w:multiLevelType w:val="hybridMultilevel"/>
    <w:tmpl w:val="BBB0F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431E9B"/>
    <w:multiLevelType w:val="hybridMultilevel"/>
    <w:tmpl w:val="92CC3CEC"/>
    <w:lvl w:ilvl="0" w:tplc="08090001">
      <w:start w:val="1"/>
      <w:numFmt w:val="bullet"/>
      <w:lvlText w:val=""/>
      <w:lvlJc w:val="left"/>
      <w:pPr>
        <w:ind w:left="838" w:hanging="360"/>
      </w:pPr>
      <w:rPr>
        <w:rFonts w:ascii="Symbol" w:hAnsi="Symbol" w:hint="default"/>
      </w:rPr>
    </w:lvl>
    <w:lvl w:ilvl="1" w:tplc="08090003" w:tentative="1">
      <w:start w:val="1"/>
      <w:numFmt w:val="bullet"/>
      <w:lvlText w:val="o"/>
      <w:lvlJc w:val="left"/>
      <w:pPr>
        <w:ind w:left="1558" w:hanging="360"/>
      </w:pPr>
      <w:rPr>
        <w:rFonts w:ascii="Courier New" w:hAnsi="Courier New" w:cs="Courier New" w:hint="default"/>
      </w:rPr>
    </w:lvl>
    <w:lvl w:ilvl="2" w:tplc="08090005" w:tentative="1">
      <w:start w:val="1"/>
      <w:numFmt w:val="bullet"/>
      <w:lvlText w:val=""/>
      <w:lvlJc w:val="left"/>
      <w:pPr>
        <w:ind w:left="2278" w:hanging="360"/>
      </w:pPr>
      <w:rPr>
        <w:rFonts w:ascii="Wingdings" w:hAnsi="Wingdings" w:hint="default"/>
      </w:rPr>
    </w:lvl>
    <w:lvl w:ilvl="3" w:tplc="08090001" w:tentative="1">
      <w:start w:val="1"/>
      <w:numFmt w:val="bullet"/>
      <w:lvlText w:val=""/>
      <w:lvlJc w:val="left"/>
      <w:pPr>
        <w:ind w:left="2998" w:hanging="360"/>
      </w:pPr>
      <w:rPr>
        <w:rFonts w:ascii="Symbol" w:hAnsi="Symbol" w:hint="default"/>
      </w:rPr>
    </w:lvl>
    <w:lvl w:ilvl="4" w:tplc="08090003" w:tentative="1">
      <w:start w:val="1"/>
      <w:numFmt w:val="bullet"/>
      <w:lvlText w:val="o"/>
      <w:lvlJc w:val="left"/>
      <w:pPr>
        <w:ind w:left="3718" w:hanging="360"/>
      </w:pPr>
      <w:rPr>
        <w:rFonts w:ascii="Courier New" w:hAnsi="Courier New" w:cs="Courier New" w:hint="default"/>
      </w:rPr>
    </w:lvl>
    <w:lvl w:ilvl="5" w:tplc="08090005" w:tentative="1">
      <w:start w:val="1"/>
      <w:numFmt w:val="bullet"/>
      <w:lvlText w:val=""/>
      <w:lvlJc w:val="left"/>
      <w:pPr>
        <w:ind w:left="4438" w:hanging="360"/>
      </w:pPr>
      <w:rPr>
        <w:rFonts w:ascii="Wingdings" w:hAnsi="Wingdings" w:hint="default"/>
      </w:rPr>
    </w:lvl>
    <w:lvl w:ilvl="6" w:tplc="08090001" w:tentative="1">
      <w:start w:val="1"/>
      <w:numFmt w:val="bullet"/>
      <w:lvlText w:val=""/>
      <w:lvlJc w:val="left"/>
      <w:pPr>
        <w:ind w:left="5158" w:hanging="360"/>
      </w:pPr>
      <w:rPr>
        <w:rFonts w:ascii="Symbol" w:hAnsi="Symbol" w:hint="default"/>
      </w:rPr>
    </w:lvl>
    <w:lvl w:ilvl="7" w:tplc="08090003" w:tentative="1">
      <w:start w:val="1"/>
      <w:numFmt w:val="bullet"/>
      <w:lvlText w:val="o"/>
      <w:lvlJc w:val="left"/>
      <w:pPr>
        <w:ind w:left="5878" w:hanging="360"/>
      </w:pPr>
      <w:rPr>
        <w:rFonts w:ascii="Courier New" w:hAnsi="Courier New" w:cs="Courier New" w:hint="default"/>
      </w:rPr>
    </w:lvl>
    <w:lvl w:ilvl="8" w:tplc="08090005" w:tentative="1">
      <w:start w:val="1"/>
      <w:numFmt w:val="bullet"/>
      <w:lvlText w:val=""/>
      <w:lvlJc w:val="left"/>
      <w:pPr>
        <w:ind w:left="6598" w:hanging="360"/>
      </w:pPr>
      <w:rPr>
        <w:rFonts w:ascii="Wingdings" w:hAnsi="Wingdings" w:hint="default"/>
      </w:rPr>
    </w:lvl>
  </w:abstractNum>
  <w:abstractNum w:abstractNumId="16" w15:restartNumberingAfterBreak="0">
    <w:nsid w:val="4CC4533C"/>
    <w:multiLevelType w:val="hybridMultilevel"/>
    <w:tmpl w:val="F4B8FA48"/>
    <w:lvl w:ilvl="0" w:tplc="08090001">
      <w:start w:val="1"/>
      <w:numFmt w:val="bullet"/>
      <w:lvlText w:val=""/>
      <w:lvlJc w:val="left"/>
      <w:pPr>
        <w:ind w:left="838" w:hanging="360"/>
      </w:pPr>
      <w:rPr>
        <w:rFonts w:ascii="Symbol" w:hAnsi="Symbol" w:hint="default"/>
      </w:rPr>
    </w:lvl>
    <w:lvl w:ilvl="1" w:tplc="08090003" w:tentative="1">
      <w:start w:val="1"/>
      <w:numFmt w:val="bullet"/>
      <w:lvlText w:val="o"/>
      <w:lvlJc w:val="left"/>
      <w:pPr>
        <w:ind w:left="1558" w:hanging="360"/>
      </w:pPr>
      <w:rPr>
        <w:rFonts w:ascii="Courier New" w:hAnsi="Courier New" w:cs="Courier New" w:hint="default"/>
      </w:rPr>
    </w:lvl>
    <w:lvl w:ilvl="2" w:tplc="08090005" w:tentative="1">
      <w:start w:val="1"/>
      <w:numFmt w:val="bullet"/>
      <w:lvlText w:val=""/>
      <w:lvlJc w:val="left"/>
      <w:pPr>
        <w:ind w:left="2278" w:hanging="360"/>
      </w:pPr>
      <w:rPr>
        <w:rFonts w:ascii="Wingdings" w:hAnsi="Wingdings" w:hint="default"/>
      </w:rPr>
    </w:lvl>
    <w:lvl w:ilvl="3" w:tplc="08090001" w:tentative="1">
      <w:start w:val="1"/>
      <w:numFmt w:val="bullet"/>
      <w:lvlText w:val=""/>
      <w:lvlJc w:val="left"/>
      <w:pPr>
        <w:ind w:left="2998" w:hanging="360"/>
      </w:pPr>
      <w:rPr>
        <w:rFonts w:ascii="Symbol" w:hAnsi="Symbol" w:hint="default"/>
      </w:rPr>
    </w:lvl>
    <w:lvl w:ilvl="4" w:tplc="08090003" w:tentative="1">
      <w:start w:val="1"/>
      <w:numFmt w:val="bullet"/>
      <w:lvlText w:val="o"/>
      <w:lvlJc w:val="left"/>
      <w:pPr>
        <w:ind w:left="3718" w:hanging="360"/>
      </w:pPr>
      <w:rPr>
        <w:rFonts w:ascii="Courier New" w:hAnsi="Courier New" w:cs="Courier New" w:hint="default"/>
      </w:rPr>
    </w:lvl>
    <w:lvl w:ilvl="5" w:tplc="08090005" w:tentative="1">
      <w:start w:val="1"/>
      <w:numFmt w:val="bullet"/>
      <w:lvlText w:val=""/>
      <w:lvlJc w:val="left"/>
      <w:pPr>
        <w:ind w:left="4438" w:hanging="360"/>
      </w:pPr>
      <w:rPr>
        <w:rFonts w:ascii="Wingdings" w:hAnsi="Wingdings" w:hint="default"/>
      </w:rPr>
    </w:lvl>
    <w:lvl w:ilvl="6" w:tplc="08090001" w:tentative="1">
      <w:start w:val="1"/>
      <w:numFmt w:val="bullet"/>
      <w:lvlText w:val=""/>
      <w:lvlJc w:val="left"/>
      <w:pPr>
        <w:ind w:left="5158" w:hanging="360"/>
      </w:pPr>
      <w:rPr>
        <w:rFonts w:ascii="Symbol" w:hAnsi="Symbol" w:hint="default"/>
      </w:rPr>
    </w:lvl>
    <w:lvl w:ilvl="7" w:tplc="08090003" w:tentative="1">
      <w:start w:val="1"/>
      <w:numFmt w:val="bullet"/>
      <w:lvlText w:val="o"/>
      <w:lvlJc w:val="left"/>
      <w:pPr>
        <w:ind w:left="5878" w:hanging="360"/>
      </w:pPr>
      <w:rPr>
        <w:rFonts w:ascii="Courier New" w:hAnsi="Courier New" w:cs="Courier New" w:hint="default"/>
      </w:rPr>
    </w:lvl>
    <w:lvl w:ilvl="8" w:tplc="08090005" w:tentative="1">
      <w:start w:val="1"/>
      <w:numFmt w:val="bullet"/>
      <w:lvlText w:val=""/>
      <w:lvlJc w:val="left"/>
      <w:pPr>
        <w:ind w:left="6598" w:hanging="360"/>
      </w:pPr>
      <w:rPr>
        <w:rFonts w:ascii="Wingdings" w:hAnsi="Wingdings" w:hint="default"/>
      </w:rPr>
    </w:lvl>
  </w:abstractNum>
  <w:abstractNum w:abstractNumId="17" w15:restartNumberingAfterBreak="0">
    <w:nsid w:val="598475FB"/>
    <w:multiLevelType w:val="multilevel"/>
    <w:tmpl w:val="CFC2DB4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8" w15:restartNumberingAfterBreak="0">
    <w:nsid w:val="5BA21B71"/>
    <w:multiLevelType w:val="hybridMultilevel"/>
    <w:tmpl w:val="D4AA007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5CF14BB9"/>
    <w:multiLevelType w:val="multilevel"/>
    <w:tmpl w:val="8320E090"/>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5115"/>
        </w:tabs>
        <w:ind w:left="5115"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0" w15:restartNumberingAfterBreak="0">
    <w:nsid w:val="5E6D42FE"/>
    <w:multiLevelType w:val="hybridMultilevel"/>
    <w:tmpl w:val="B952018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1" w15:restartNumberingAfterBreak="0">
    <w:nsid w:val="6D8E3A22"/>
    <w:multiLevelType w:val="multilevel"/>
    <w:tmpl w:val="D45097D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6DA65584"/>
    <w:multiLevelType w:val="multilevel"/>
    <w:tmpl w:val="EE90BB6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6FE20C03"/>
    <w:multiLevelType w:val="multilevel"/>
    <w:tmpl w:val="122C89E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765C0452"/>
    <w:multiLevelType w:val="hybridMultilevel"/>
    <w:tmpl w:val="F01C26A2"/>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5" w15:restartNumberingAfterBreak="0">
    <w:nsid w:val="79CC5C75"/>
    <w:multiLevelType w:val="hybridMultilevel"/>
    <w:tmpl w:val="77A6BA4A"/>
    <w:lvl w:ilvl="0" w:tplc="08090001">
      <w:start w:val="1"/>
      <w:numFmt w:val="bullet"/>
      <w:lvlText w:val=""/>
      <w:lvlJc w:val="left"/>
      <w:pPr>
        <w:ind w:left="838" w:hanging="360"/>
      </w:pPr>
      <w:rPr>
        <w:rFonts w:ascii="Symbol" w:hAnsi="Symbol" w:hint="default"/>
      </w:rPr>
    </w:lvl>
    <w:lvl w:ilvl="1" w:tplc="08090003" w:tentative="1">
      <w:start w:val="1"/>
      <w:numFmt w:val="bullet"/>
      <w:lvlText w:val="o"/>
      <w:lvlJc w:val="left"/>
      <w:pPr>
        <w:ind w:left="1558" w:hanging="360"/>
      </w:pPr>
      <w:rPr>
        <w:rFonts w:ascii="Courier New" w:hAnsi="Courier New" w:cs="Courier New" w:hint="default"/>
      </w:rPr>
    </w:lvl>
    <w:lvl w:ilvl="2" w:tplc="08090005" w:tentative="1">
      <w:start w:val="1"/>
      <w:numFmt w:val="bullet"/>
      <w:lvlText w:val=""/>
      <w:lvlJc w:val="left"/>
      <w:pPr>
        <w:ind w:left="2278" w:hanging="360"/>
      </w:pPr>
      <w:rPr>
        <w:rFonts w:ascii="Wingdings" w:hAnsi="Wingdings" w:hint="default"/>
      </w:rPr>
    </w:lvl>
    <w:lvl w:ilvl="3" w:tplc="08090001" w:tentative="1">
      <w:start w:val="1"/>
      <w:numFmt w:val="bullet"/>
      <w:lvlText w:val=""/>
      <w:lvlJc w:val="left"/>
      <w:pPr>
        <w:ind w:left="2998" w:hanging="360"/>
      </w:pPr>
      <w:rPr>
        <w:rFonts w:ascii="Symbol" w:hAnsi="Symbol" w:hint="default"/>
      </w:rPr>
    </w:lvl>
    <w:lvl w:ilvl="4" w:tplc="08090003" w:tentative="1">
      <w:start w:val="1"/>
      <w:numFmt w:val="bullet"/>
      <w:lvlText w:val="o"/>
      <w:lvlJc w:val="left"/>
      <w:pPr>
        <w:ind w:left="3718" w:hanging="360"/>
      </w:pPr>
      <w:rPr>
        <w:rFonts w:ascii="Courier New" w:hAnsi="Courier New" w:cs="Courier New" w:hint="default"/>
      </w:rPr>
    </w:lvl>
    <w:lvl w:ilvl="5" w:tplc="08090005" w:tentative="1">
      <w:start w:val="1"/>
      <w:numFmt w:val="bullet"/>
      <w:lvlText w:val=""/>
      <w:lvlJc w:val="left"/>
      <w:pPr>
        <w:ind w:left="4438" w:hanging="360"/>
      </w:pPr>
      <w:rPr>
        <w:rFonts w:ascii="Wingdings" w:hAnsi="Wingdings" w:hint="default"/>
      </w:rPr>
    </w:lvl>
    <w:lvl w:ilvl="6" w:tplc="08090001" w:tentative="1">
      <w:start w:val="1"/>
      <w:numFmt w:val="bullet"/>
      <w:lvlText w:val=""/>
      <w:lvlJc w:val="left"/>
      <w:pPr>
        <w:ind w:left="5158" w:hanging="360"/>
      </w:pPr>
      <w:rPr>
        <w:rFonts w:ascii="Symbol" w:hAnsi="Symbol" w:hint="default"/>
      </w:rPr>
    </w:lvl>
    <w:lvl w:ilvl="7" w:tplc="08090003" w:tentative="1">
      <w:start w:val="1"/>
      <w:numFmt w:val="bullet"/>
      <w:lvlText w:val="o"/>
      <w:lvlJc w:val="left"/>
      <w:pPr>
        <w:ind w:left="5878" w:hanging="360"/>
      </w:pPr>
      <w:rPr>
        <w:rFonts w:ascii="Courier New" w:hAnsi="Courier New" w:cs="Courier New" w:hint="default"/>
      </w:rPr>
    </w:lvl>
    <w:lvl w:ilvl="8" w:tplc="08090005" w:tentative="1">
      <w:start w:val="1"/>
      <w:numFmt w:val="bullet"/>
      <w:lvlText w:val=""/>
      <w:lvlJc w:val="left"/>
      <w:pPr>
        <w:ind w:left="6598" w:hanging="360"/>
      </w:pPr>
      <w:rPr>
        <w:rFonts w:ascii="Wingdings" w:hAnsi="Wingdings" w:hint="default"/>
      </w:rPr>
    </w:lvl>
  </w:abstractNum>
  <w:num w:numId="1">
    <w:abstractNumId w:val="19"/>
  </w:num>
  <w:num w:numId="2">
    <w:abstractNumId w:val="7"/>
  </w:num>
  <w:num w:numId="3">
    <w:abstractNumId w:val="5"/>
  </w:num>
  <w:num w:numId="4">
    <w:abstractNumId w:val="15"/>
  </w:num>
  <w:num w:numId="5">
    <w:abstractNumId w:val="2"/>
  </w:num>
  <w:num w:numId="6">
    <w:abstractNumId w:val="6"/>
  </w:num>
  <w:num w:numId="7">
    <w:abstractNumId w:val="10"/>
  </w:num>
  <w:num w:numId="8">
    <w:abstractNumId w:val="24"/>
  </w:num>
  <w:num w:numId="9">
    <w:abstractNumId w:val="9"/>
  </w:num>
  <w:num w:numId="10">
    <w:abstractNumId w:val="16"/>
  </w:num>
  <w:num w:numId="11">
    <w:abstractNumId w:val="11"/>
  </w:num>
  <w:num w:numId="12">
    <w:abstractNumId w:val="25"/>
  </w:num>
  <w:num w:numId="13">
    <w:abstractNumId w:val="18"/>
  </w:num>
  <w:num w:numId="14">
    <w:abstractNumId w:val="14"/>
  </w:num>
  <w:num w:numId="15">
    <w:abstractNumId w:val="3"/>
  </w:num>
  <w:num w:numId="16">
    <w:abstractNumId w:val="8"/>
  </w:num>
  <w:num w:numId="17">
    <w:abstractNumId w:val="12"/>
  </w:num>
  <w:num w:numId="18">
    <w:abstractNumId w:val="1"/>
  </w:num>
  <w:num w:numId="19">
    <w:abstractNumId w:val="4"/>
  </w:num>
  <w:num w:numId="20">
    <w:abstractNumId w:val="13"/>
  </w:num>
  <w:num w:numId="21">
    <w:abstractNumId w:val="22"/>
  </w:num>
  <w:num w:numId="22">
    <w:abstractNumId w:val="23"/>
  </w:num>
  <w:num w:numId="23">
    <w:abstractNumId w:val="21"/>
  </w:num>
  <w:num w:numId="24">
    <w:abstractNumId w:val="17"/>
  </w:num>
  <w:num w:numId="25">
    <w:abstractNumId w:val="0"/>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savePreviewPicture/>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010"/>
    <w:rsid w:val="0000620A"/>
    <w:rsid w:val="00021B96"/>
    <w:rsid w:val="0003209E"/>
    <w:rsid w:val="000413E6"/>
    <w:rsid w:val="000548D8"/>
    <w:rsid w:val="000745BE"/>
    <w:rsid w:val="000861C4"/>
    <w:rsid w:val="0009222C"/>
    <w:rsid w:val="000A0E8A"/>
    <w:rsid w:val="000A608D"/>
    <w:rsid w:val="000A7431"/>
    <w:rsid w:val="000B3933"/>
    <w:rsid w:val="000C049A"/>
    <w:rsid w:val="001106A7"/>
    <w:rsid w:val="00115CC3"/>
    <w:rsid w:val="00116C2A"/>
    <w:rsid w:val="00126CF1"/>
    <w:rsid w:val="001379AF"/>
    <w:rsid w:val="00137DA2"/>
    <w:rsid w:val="00147178"/>
    <w:rsid w:val="00151D29"/>
    <w:rsid w:val="00152401"/>
    <w:rsid w:val="0016494A"/>
    <w:rsid w:val="00173D1A"/>
    <w:rsid w:val="00185388"/>
    <w:rsid w:val="001901E1"/>
    <w:rsid w:val="0019689E"/>
    <w:rsid w:val="001A3BFE"/>
    <w:rsid w:val="001A4C5D"/>
    <w:rsid w:val="001A704E"/>
    <w:rsid w:val="001D292A"/>
    <w:rsid w:val="001E327B"/>
    <w:rsid w:val="001E59D7"/>
    <w:rsid w:val="00200EBD"/>
    <w:rsid w:val="00221DFB"/>
    <w:rsid w:val="002256F3"/>
    <w:rsid w:val="00234261"/>
    <w:rsid w:val="0024406E"/>
    <w:rsid w:val="00244394"/>
    <w:rsid w:val="00250423"/>
    <w:rsid w:val="00262F04"/>
    <w:rsid w:val="00267CF5"/>
    <w:rsid w:val="00272A0D"/>
    <w:rsid w:val="002867DF"/>
    <w:rsid w:val="00296ABD"/>
    <w:rsid w:val="002A2436"/>
    <w:rsid w:val="002A374E"/>
    <w:rsid w:val="002C47D6"/>
    <w:rsid w:val="002D0E4D"/>
    <w:rsid w:val="002E2CA7"/>
    <w:rsid w:val="002E4B2B"/>
    <w:rsid w:val="002F718B"/>
    <w:rsid w:val="00332BFB"/>
    <w:rsid w:val="00334218"/>
    <w:rsid w:val="0033655D"/>
    <w:rsid w:val="0034709E"/>
    <w:rsid w:val="00350EF3"/>
    <w:rsid w:val="0035352E"/>
    <w:rsid w:val="00357558"/>
    <w:rsid w:val="003615D1"/>
    <w:rsid w:val="00390D73"/>
    <w:rsid w:val="00393C70"/>
    <w:rsid w:val="0039774F"/>
    <w:rsid w:val="00397BEF"/>
    <w:rsid w:val="003B1485"/>
    <w:rsid w:val="003B1E49"/>
    <w:rsid w:val="003B489A"/>
    <w:rsid w:val="003C0EFE"/>
    <w:rsid w:val="003C460D"/>
    <w:rsid w:val="003C4C57"/>
    <w:rsid w:val="003C6C4C"/>
    <w:rsid w:val="003D11DE"/>
    <w:rsid w:val="003D3E31"/>
    <w:rsid w:val="003E3B74"/>
    <w:rsid w:val="003E767B"/>
    <w:rsid w:val="0040049D"/>
    <w:rsid w:val="00401C8F"/>
    <w:rsid w:val="00410E72"/>
    <w:rsid w:val="00417F73"/>
    <w:rsid w:val="0042129F"/>
    <w:rsid w:val="00423A70"/>
    <w:rsid w:val="00423C58"/>
    <w:rsid w:val="00455E9A"/>
    <w:rsid w:val="00467DE1"/>
    <w:rsid w:val="004730A1"/>
    <w:rsid w:val="004925C9"/>
    <w:rsid w:val="00495662"/>
    <w:rsid w:val="004B1012"/>
    <w:rsid w:val="004C231A"/>
    <w:rsid w:val="004E275D"/>
    <w:rsid w:val="004E7F5F"/>
    <w:rsid w:val="004F0433"/>
    <w:rsid w:val="004F0589"/>
    <w:rsid w:val="004F596E"/>
    <w:rsid w:val="005001CE"/>
    <w:rsid w:val="00502AFB"/>
    <w:rsid w:val="005121AC"/>
    <w:rsid w:val="00513AD2"/>
    <w:rsid w:val="0053476F"/>
    <w:rsid w:val="00535BC7"/>
    <w:rsid w:val="005411A6"/>
    <w:rsid w:val="0054441A"/>
    <w:rsid w:val="005450F8"/>
    <w:rsid w:val="005517CD"/>
    <w:rsid w:val="00552C6B"/>
    <w:rsid w:val="00555FD3"/>
    <w:rsid w:val="00556371"/>
    <w:rsid w:val="00577C42"/>
    <w:rsid w:val="005A7026"/>
    <w:rsid w:val="005A7D65"/>
    <w:rsid w:val="005B29F5"/>
    <w:rsid w:val="005D0642"/>
    <w:rsid w:val="005E5BF7"/>
    <w:rsid w:val="00602C60"/>
    <w:rsid w:val="0060516B"/>
    <w:rsid w:val="006051A2"/>
    <w:rsid w:val="006316A3"/>
    <w:rsid w:val="006423C3"/>
    <w:rsid w:val="00663401"/>
    <w:rsid w:val="0067261E"/>
    <w:rsid w:val="00687579"/>
    <w:rsid w:val="00691BDA"/>
    <w:rsid w:val="0069626F"/>
    <w:rsid w:val="006A2C6E"/>
    <w:rsid w:val="006B0F1A"/>
    <w:rsid w:val="006B12B3"/>
    <w:rsid w:val="006B5488"/>
    <w:rsid w:val="006B6592"/>
    <w:rsid w:val="006C2E1B"/>
    <w:rsid w:val="006C2F5A"/>
    <w:rsid w:val="006C310E"/>
    <w:rsid w:val="006E42F9"/>
    <w:rsid w:val="006F7742"/>
    <w:rsid w:val="00700FAA"/>
    <w:rsid w:val="007353D6"/>
    <w:rsid w:val="007400E0"/>
    <w:rsid w:val="007455B4"/>
    <w:rsid w:val="007461D3"/>
    <w:rsid w:val="0075353B"/>
    <w:rsid w:val="00774933"/>
    <w:rsid w:val="007913F0"/>
    <w:rsid w:val="00796623"/>
    <w:rsid w:val="00797DD6"/>
    <w:rsid w:val="007A0FD2"/>
    <w:rsid w:val="007A7B29"/>
    <w:rsid w:val="007B0D80"/>
    <w:rsid w:val="007C06E7"/>
    <w:rsid w:val="007D0F3E"/>
    <w:rsid w:val="007F15B1"/>
    <w:rsid w:val="007F19E1"/>
    <w:rsid w:val="00805BC0"/>
    <w:rsid w:val="00807888"/>
    <w:rsid w:val="008279FA"/>
    <w:rsid w:val="00830E97"/>
    <w:rsid w:val="00833627"/>
    <w:rsid w:val="0085645E"/>
    <w:rsid w:val="00867DBB"/>
    <w:rsid w:val="008725CA"/>
    <w:rsid w:val="008964E6"/>
    <w:rsid w:val="0089720B"/>
    <w:rsid w:val="008A3A8A"/>
    <w:rsid w:val="008A3F90"/>
    <w:rsid w:val="008A583E"/>
    <w:rsid w:val="008C6350"/>
    <w:rsid w:val="008D6A23"/>
    <w:rsid w:val="008E5A74"/>
    <w:rsid w:val="008F2197"/>
    <w:rsid w:val="008F6862"/>
    <w:rsid w:val="009059CE"/>
    <w:rsid w:val="0091624C"/>
    <w:rsid w:val="0092274D"/>
    <w:rsid w:val="00933142"/>
    <w:rsid w:val="00954EB1"/>
    <w:rsid w:val="00955791"/>
    <w:rsid w:val="00955C1C"/>
    <w:rsid w:val="00956FFB"/>
    <w:rsid w:val="00961635"/>
    <w:rsid w:val="00965258"/>
    <w:rsid w:val="0097096D"/>
    <w:rsid w:val="00980BFF"/>
    <w:rsid w:val="009828EC"/>
    <w:rsid w:val="00986B8D"/>
    <w:rsid w:val="009A0B34"/>
    <w:rsid w:val="009B30CD"/>
    <w:rsid w:val="009C6AE0"/>
    <w:rsid w:val="009D4046"/>
    <w:rsid w:val="009D4AE9"/>
    <w:rsid w:val="009E1396"/>
    <w:rsid w:val="009E325A"/>
    <w:rsid w:val="009E4D32"/>
    <w:rsid w:val="009F07CD"/>
    <w:rsid w:val="009F3F32"/>
    <w:rsid w:val="00A00010"/>
    <w:rsid w:val="00A03ED3"/>
    <w:rsid w:val="00A04259"/>
    <w:rsid w:val="00A07D30"/>
    <w:rsid w:val="00A31F84"/>
    <w:rsid w:val="00A42D47"/>
    <w:rsid w:val="00A46922"/>
    <w:rsid w:val="00A60261"/>
    <w:rsid w:val="00A832B3"/>
    <w:rsid w:val="00A845DA"/>
    <w:rsid w:val="00AA6D2A"/>
    <w:rsid w:val="00AD0B94"/>
    <w:rsid w:val="00AD48A4"/>
    <w:rsid w:val="00AE7B71"/>
    <w:rsid w:val="00AF067D"/>
    <w:rsid w:val="00AF778D"/>
    <w:rsid w:val="00B053E4"/>
    <w:rsid w:val="00B15D0C"/>
    <w:rsid w:val="00B15F78"/>
    <w:rsid w:val="00B21267"/>
    <w:rsid w:val="00B25A74"/>
    <w:rsid w:val="00B61A1D"/>
    <w:rsid w:val="00B65084"/>
    <w:rsid w:val="00B6650E"/>
    <w:rsid w:val="00B7295B"/>
    <w:rsid w:val="00B73126"/>
    <w:rsid w:val="00B7425B"/>
    <w:rsid w:val="00B8389A"/>
    <w:rsid w:val="00B854F4"/>
    <w:rsid w:val="00BA353B"/>
    <w:rsid w:val="00BC47B5"/>
    <w:rsid w:val="00BC62E8"/>
    <w:rsid w:val="00BC68FB"/>
    <w:rsid w:val="00BD35B0"/>
    <w:rsid w:val="00BD4108"/>
    <w:rsid w:val="00BD41C3"/>
    <w:rsid w:val="00BF11A8"/>
    <w:rsid w:val="00BF34E1"/>
    <w:rsid w:val="00BF4485"/>
    <w:rsid w:val="00C03C62"/>
    <w:rsid w:val="00C1001E"/>
    <w:rsid w:val="00C16822"/>
    <w:rsid w:val="00C1720F"/>
    <w:rsid w:val="00C23B91"/>
    <w:rsid w:val="00C279C2"/>
    <w:rsid w:val="00C33F84"/>
    <w:rsid w:val="00C4385B"/>
    <w:rsid w:val="00C473E9"/>
    <w:rsid w:val="00C72805"/>
    <w:rsid w:val="00C860B5"/>
    <w:rsid w:val="00C90A77"/>
    <w:rsid w:val="00C945EB"/>
    <w:rsid w:val="00C970DB"/>
    <w:rsid w:val="00CA75CC"/>
    <w:rsid w:val="00CD5B0D"/>
    <w:rsid w:val="00D04DA7"/>
    <w:rsid w:val="00D05646"/>
    <w:rsid w:val="00D20B73"/>
    <w:rsid w:val="00D2396F"/>
    <w:rsid w:val="00D25793"/>
    <w:rsid w:val="00D26E52"/>
    <w:rsid w:val="00D37F3A"/>
    <w:rsid w:val="00D40FBC"/>
    <w:rsid w:val="00D41F2C"/>
    <w:rsid w:val="00D50A54"/>
    <w:rsid w:val="00D611D1"/>
    <w:rsid w:val="00D76425"/>
    <w:rsid w:val="00D82101"/>
    <w:rsid w:val="00D8501D"/>
    <w:rsid w:val="00DC0614"/>
    <w:rsid w:val="00DC4C20"/>
    <w:rsid w:val="00DD3FA3"/>
    <w:rsid w:val="00DE14FE"/>
    <w:rsid w:val="00DE3B8F"/>
    <w:rsid w:val="00DE7633"/>
    <w:rsid w:val="00DF32C6"/>
    <w:rsid w:val="00E01089"/>
    <w:rsid w:val="00E02B9F"/>
    <w:rsid w:val="00E0792B"/>
    <w:rsid w:val="00E117AF"/>
    <w:rsid w:val="00E15399"/>
    <w:rsid w:val="00E21313"/>
    <w:rsid w:val="00E240A3"/>
    <w:rsid w:val="00E30430"/>
    <w:rsid w:val="00E60132"/>
    <w:rsid w:val="00E82512"/>
    <w:rsid w:val="00E8356F"/>
    <w:rsid w:val="00E918FC"/>
    <w:rsid w:val="00EA6953"/>
    <w:rsid w:val="00EB0F17"/>
    <w:rsid w:val="00EB51A4"/>
    <w:rsid w:val="00EB7B80"/>
    <w:rsid w:val="00ED0E0D"/>
    <w:rsid w:val="00ED31C4"/>
    <w:rsid w:val="00EE0E0C"/>
    <w:rsid w:val="00EE6FEB"/>
    <w:rsid w:val="00F01853"/>
    <w:rsid w:val="00F01B81"/>
    <w:rsid w:val="00F16524"/>
    <w:rsid w:val="00F3102B"/>
    <w:rsid w:val="00F33317"/>
    <w:rsid w:val="00F36874"/>
    <w:rsid w:val="00F43918"/>
    <w:rsid w:val="00F45AEC"/>
    <w:rsid w:val="00F53080"/>
    <w:rsid w:val="00F65B7A"/>
    <w:rsid w:val="00F710C0"/>
    <w:rsid w:val="00F73C26"/>
    <w:rsid w:val="00F76124"/>
    <w:rsid w:val="00F82FB5"/>
    <w:rsid w:val="00F854C8"/>
    <w:rsid w:val="00F86073"/>
    <w:rsid w:val="00F97AC4"/>
    <w:rsid w:val="00FA431B"/>
    <w:rsid w:val="00FA76AB"/>
    <w:rsid w:val="00FB2D39"/>
    <w:rsid w:val="00FB74DB"/>
    <w:rsid w:val="00FB7EB0"/>
    <w:rsid w:val="00FD441E"/>
    <w:rsid w:val="00FD6A75"/>
    <w:rsid w:val="00FE3316"/>
    <w:rsid w:val="00FF6A62"/>
    <w:rsid w:val="00FF7F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7177E96A"/>
  <w15:docId w15:val="{72EB95E5-1553-4268-AEC4-DDD89F6A7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tabs>
        <w:tab w:val="clear" w:pos="5115"/>
        <w:tab w:val="num" w:pos="1440"/>
      </w:tabs>
      <w:spacing w:before="240" w:after="60"/>
      <w:ind w:left="144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tabs>
        <w:tab w:val="clear" w:pos="3600"/>
      </w:tabs>
      <w:spacing w:before="240" w:after="60"/>
      <w:ind w:left="1008" w:hanging="1008"/>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502AFB"/>
    <w:rPr>
      <w:rFonts w:ascii="Tahoma" w:hAnsi="Tahoma" w:cs="Tahoma"/>
      <w:sz w:val="16"/>
      <w:szCs w:val="16"/>
    </w:rPr>
  </w:style>
  <w:style w:type="character" w:customStyle="1" w:styleId="BalloonTextChar">
    <w:name w:val="Balloon Text Char"/>
    <w:basedOn w:val="DefaultParagraphFont"/>
    <w:link w:val="BalloonText"/>
    <w:uiPriority w:val="99"/>
    <w:semiHidden/>
    <w:rsid w:val="00502AFB"/>
    <w:rPr>
      <w:rFonts w:ascii="Tahoma" w:hAnsi="Tahoma" w:cs="Tahoma"/>
      <w:sz w:val="16"/>
      <w:szCs w:val="16"/>
    </w:rPr>
  </w:style>
  <w:style w:type="paragraph" w:styleId="Header">
    <w:name w:val="header"/>
    <w:basedOn w:val="Normal"/>
    <w:link w:val="HeaderChar"/>
    <w:uiPriority w:val="99"/>
    <w:unhideWhenUsed/>
    <w:rsid w:val="00502AFB"/>
    <w:pPr>
      <w:tabs>
        <w:tab w:val="center" w:pos="4513"/>
        <w:tab w:val="right" w:pos="9026"/>
      </w:tabs>
    </w:pPr>
  </w:style>
  <w:style w:type="character" w:customStyle="1" w:styleId="HeaderChar">
    <w:name w:val="Header Char"/>
    <w:basedOn w:val="DefaultParagraphFont"/>
    <w:link w:val="Header"/>
    <w:uiPriority w:val="99"/>
    <w:rsid w:val="00502AFB"/>
  </w:style>
  <w:style w:type="paragraph" w:styleId="Footer">
    <w:name w:val="footer"/>
    <w:basedOn w:val="Normal"/>
    <w:link w:val="FooterChar"/>
    <w:uiPriority w:val="99"/>
    <w:unhideWhenUsed/>
    <w:rsid w:val="00502AFB"/>
    <w:pPr>
      <w:tabs>
        <w:tab w:val="center" w:pos="4513"/>
        <w:tab w:val="right" w:pos="9026"/>
      </w:tabs>
    </w:pPr>
  </w:style>
  <w:style w:type="character" w:customStyle="1" w:styleId="FooterChar">
    <w:name w:val="Footer Char"/>
    <w:basedOn w:val="DefaultParagraphFont"/>
    <w:link w:val="Footer"/>
    <w:uiPriority w:val="99"/>
    <w:rsid w:val="00502AFB"/>
  </w:style>
  <w:style w:type="paragraph" w:styleId="ListParagraph">
    <w:name w:val="List Paragraph"/>
    <w:basedOn w:val="Normal"/>
    <w:qFormat/>
    <w:rsid w:val="005E5BF7"/>
    <w:pPr>
      <w:ind w:left="720"/>
      <w:contextualSpacing/>
    </w:pPr>
  </w:style>
  <w:style w:type="paragraph" w:styleId="NormalWeb">
    <w:name w:val="Normal (Web)"/>
    <w:basedOn w:val="Normal"/>
    <w:uiPriority w:val="99"/>
    <w:semiHidden/>
    <w:unhideWhenUsed/>
    <w:rsid w:val="00F3102B"/>
    <w:pPr>
      <w:spacing w:before="100" w:beforeAutospacing="1" w:after="100" w:afterAutospacing="1"/>
    </w:pPr>
    <w:rPr>
      <w:sz w:val="24"/>
      <w:szCs w:val="24"/>
      <w:lang w:val="en-GB" w:eastAsia="en-GB"/>
    </w:rPr>
  </w:style>
  <w:style w:type="character" w:styleId="Hyperlink">
    <w:name w:val="Hyperlink"/>
    <w:basedOn w:val="DefaultParagraphFont"/>
    <w:uiPriority w:val="99"/>
    <w:unhideWhenUsed/>
    <w:rsid w:val="005B29F5"/>
    <w:rPr>
      <w:color w:val="0000FF" w:themeColor="hyperlink"/>
      <w:u w:val="single"/>
    </w:rPr>
  </w:style>
  <w:style w:type="paragraph" w:styleId="DocumentMap">
    <w:name w:val="Document Map"/>
    <w:basedOn w:val="Normal"/>
    <w:link w:val="DocumentMapChar"/>
    <w:uiPriority w:val="99"/>
    <w:semiHidden/>
    <w:unhideWhenUsed/>
    <w:rsid w:val="000A7431"/>
    <w:rPr>
      <w:rFonts w:ascii="Tahoma" w:hAnsi="Tahoma" w:cs="Tahoma"/>
      <w:sz w:val="16"/>
      <w:szCs w:val="16"/>
    </w:rPr>
  </w:style>
  <w:style w:type="character" w:customStyle="1" w:styleId="DocumentMapChar">
    <w:name w:val="Document Map Char"/>
    <w:basedOn w:val="DefaultParagraphFont"/>
    <w:link w:val="DocumentMap"/>
    <w:uiPriority w:val="99"/>
    <w:semiHidden/>
    <w:rsid w:val="000A7431"/>
    <w:rPr>
      <w:rFonts w:ascii="Tahoma" w:hAnsi="Tahoma" w:cs="Tahoma"/>
      <w:sz w:val="16"/>
      <w:szCs w:val="16"/>
    </w:rPr>
  </w:style>
  <w:style w:type="character" w:styleId="CommentReference">
    <w:name w:val="annotation reference"/>
    <w:basedOn w:val="DefaultParagraphFont"/>
    <w:uiPriority w:val="99"/>
    <w:semiHidden/>
    <w:unhideWhenUsed/>
    <w:rsid w:val="00ED0E0D"/>
    <w:rPr>
      <w:sz w:val="16"/>
      <w:szCs w:val="16"/>
    </w:rPr>
  </w:style>
  <w:style w:type="paragraph" w:styleId="CommentText">
    <w:name w:val="annotation text"/>
    <w:basedOn w:val="Normal"/>
    <w:link w:val="CommentTextChar"/>
    <w:uiPriority w:val="99"/>
    <w:semiHidden/>
    <w:unhideWhenUsed/>
    <w:rsid w:val="00ED0E0D"/>
  </w:style>
  <w:style w:type="character" w:customStyle="1" w:styleId="CommentTextChar">
    <w:name w:val="Comment Text Char"/>
    <w:basedOn w:val="DefaultParagraphFont"/>
    <w:link w:val="CommentText"/>
    <w:uiPriority w:val="99"/>
    <w:semiHidden/>
    <w:rsid w:val="00ED0E0D"/>
  </w:style>
  <w:style w:type="paragraph" w:styleId="CommentSubject">
    <w:name w:val="annotation subject"/>
    <w:basedOn w:val="CommentText"/>
    <w:next w:val="CommentText"/>
    <w:link w:val="CommentSubjectChar"/>
    <w:uiPriority w:val="99"/>
    <w:semiHidden/>
    <w:unhideWhenUsed/>
    <w:rsid w:val="00ED0E0D"/>
    <w:rPr>
      <w:b/>
      <w:bCs/>
    </w:rPr>
  </w:style>
  <w:style w:type="character" w:customStyle="1" w:styleId="CommentSubjectChar">
    <w:name w:val="Comment Subject Char"/>
    <w:basedOn w:val="CommentTextChar"/>
    <w:link w:val="CommentSubject"/>
    <w:uiPriority w:val="99"/>
    <w:semiHidden/>
    <w:rsid w:val="00ED0E0D"/>
    <w:rPr>
      <w:b/>
      <w:bCs/>
    </w:rPr>
  </w:style>
  <w:style w:type="paragraph" w:styleId="HTMLAddress">
    <w:name w:val="HTML Address"/>
    <w:basedOn w:val="Normal"/>
    <w:link w:val="HTMLAddressChar"/>
    <w:uiPriority w:val="99"/>
    <w:unhideWhenUsed/>
    <w:rsid w:val="0024406E"/>
    <w:pPr>
      <w:spacing w:after="300" w:line="300" w:lineRule="atLeast"/>
    </w:pPr>
    <w:rPr>
      <w:sz w:val="24"/>
      <w:szCs w:val="24"/>
      <w:lang w:val="en-GB" w:eastAsia="en-GB"/>
    </w:rPr>
  </w:style>
  <w:style w:type="character" w:customStyle="1" w:styleId="HTMLAddressChar">
    <w:name w:val="HTML Address Char"/>
    <w:basedOn w:val="DefaultParagraphFont"/>
    <w:link w:val="HTMLAddress"/>
    <w:uiPriority w:val="99"/>
    <w:rsid w:val="0024406E"/>
    <w:rPr>
      <w:sz w:val="24"/>
      <w:szCs w:val="24"/>
      <w:lang w:val="en-GB" w:eastAsia="en-GB"/>
    </w:rPr>
  </w:style>
  <w:style w:type="paragraph" w:customStyle="1" w:styleId="Unnumberedparagraph">
    <w:name w:val="Unnumbered paragraph"/>
    <w:basedOn w:val="Normal"/>
    <w:rsid w:val="00116C2A"/>
    <w:pPr>
      <w:spacing w:after="240"/>
    </w:pPr>
    <w:rPr>
      <w:rFonts w:ascii="Tahoma" w:hAnsi="Tahoma"/>
      <w:color w:val="000000"/>
      <w:sz w:val="24"/>
      <w:szCs w:val="24"/>
      <w:lang w:val="en-GB"/>
    </w:rPr>
  </w:style>
  <w:style w:type="paragraph" w:styleId="NoSpacing">
    <w:name w:val="No Spacing"/>
    <w:link w:val="NoSpacingChar"/>
    <w:uiPriority w:val="1"/>
    <w:qFormat/>
    <w:rsid w:val="006F7742"/>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6F7742"/>
    <w:rPr>
      <w:rFonts w:asciiTheme="minorHAnsi" w:eastAsiaTheme="minorEastAsia" w:hAnsiTheme="minorHAnsi" w:cstheme="minorBidi"/>
      <w:sz w:val="22"/>
      <w:szCs w:val="22"/>
    </w:rPr>
  </w:style>
  <w:style w:type="table" w:styleId="TableGrid">
    <w:name w:val="Table Grid"/>
    <w:basedOn w:val="TableNormal"/>
    <w:uiPriority w:val="39"/>
    <w:rsid w:val="00EA6953"/>
    <w:rPr>
      <w:rFonts w:ascii="Cambria" w:eastAsia="Cambria" w:hAnsi="Cambr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43918"/>
    <w:pPr>
      <w:autoSpaceDE w:val="0"/>
      <w:autoSpaceDN w:val="0"/>
      <w:adjustRightInd w:val="0"/>
    </w:pPr>
    <w:rPr>
      <w:rFonts w:ascii="Arial" w:eastAsia="Calibri" w:hAnsi="Arial" w:cs="Arial"/>
      <w:color w:val="000000"/>
      <w:sz w:val="24"/>
      <w:szCs w:val="24"/>
      <w:lang w:val="en-GB" w:eastAsia="en-GB"/>
    </w:rPr>
  </w:style>
  <w:style w:type="numbering" w:customStyle="1" w:styleId="WWOutlineListStyle3">
    <w:name w:val="WW_OutlineListStyle_3"/>
    <w:basedOn w:val="NoList"/>
    <w:rsid w:val="00955C1C"/>
    <w:pPr>
      <w:numPr>
        <w:numId w:val="18"/>
      </w:numPr>
    </w:pPr>
  </w:style>
  <w:style w:type="numbering" w:customStyle="1" w:styleId="LFO4">
    <w:name w:val="LFO4"/>
    <w:basedOn w:val="NoList"/>
    <w:rsid w:val="00F45AEC"/>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021832">
      <w:bodyDiv w:val="1"/>
      <w:marLeft w:val="0"/>
      <w:marRight w:val="0"/>
      <w:marTop w:val="0"/>
      <w:marBottom w:val="0"/>
      <w:divBdr>
        <w:top w:val="none" w:sz="0" w:space="0" w:color="auto"/>
        <w:left w:val="none" w:sz="0" w:space="0" w:color="auto"/>
        <w:bottom w:val="none" w:sz="0" w:space="0" w:color="auto"/>
        <w:right w:val="none" w:sz="0" w:space="0" w:color="auto"/>
      </w:divBdr>
      <w:divsChild>
        <w:div w:id="1695617057">
          <w:marLeft w:val="0"/>
          <w:marRight w:val="0"/>
          <w:marTop w:val="0"/>
          <w:marBottom w:val="0"/>
          <w:divBdr>
            <w:top w:val="none" w:sz="0" w:space="0" w:color="auto"/>
            <w:left w:val="none" w:sz="0" w:space="0" w:color="auto"/>
            <w:bottom w:val="none" w:sz="0" w:space="0" w:color="auto"/>
            <w:right w:val="none" w:sz="0" w:space="0" w:color="auto"/>
          </w:divBdr>
          <w:divsChild>
            <w:div w:id="869949209">
              <w:marLeft w:val="0"/>
              <w:marRight w:val="2"/>
              <w:marTop w:val="0"/>
              <w:marBottom w:val="480"/>
              <w:divBdr>
                <w:top w:val="single" w:sz="2" w:space="0" w:color="auto"/>
                <w:left w:val="single" w:sz="2" w:space="4" w:color="auto"/>
                <w:bottom w:val="single" w:sz="2" w:space="0" w:color="auto"/>
                <w:right w:val="single" w:sz="2" w:space="4" w:color="auto"/>
              </w:divBdr>
            </w:div>
          </w:divsChild>
        </w:div>
      </w:divsChild>
    </w:div>
    <w:div w:id="1385831088">
      <w:bodyDiv w:val="1"/>
      <w:marLeft w:val="0"/>
      <w:marRight w:val="0"/>
      <w:marTop w:val="0"/>
      <w:marBottom w:val="0"/>
      <w:divBdr>
        <w:top w:val="none" w:sz="0" w:space="0" w:color="auto"/>
        <w:left w:val="none" w:sz="0" w:space="0" w:color="auto"/>
        <w:bottom w:val="none" w:sz="0" w:space="0" w:color="auto"/>
        <w:right w:val="none" w:sz="0" w:space="0" w:color="auto"/>
      </w:divBdr>
    </w:div>
    <w:div w:id="1441144720">
      <w:bodyDiv w:val="1"/>
      <w:marLeft w:val="0"/>
      <w:marRight w:val="0"/>
      <w:marTop w:val="0"/>
      <w:marBottom w:val="0"/>
      <w:divBdr>
        <w:top w:val="none" w:sz="0" w:space="0" w:color="auto"/>
        <w:left w:val="none" w:sz="0" w:space="0" w:color="auto"/>
        <w:bottom w:val="none" w:sz="0" w:space="0" w:color="auto"/>
        <w:right w:val="none" w:sz="0" w:space="0" w:color="auto"/>
      </w:divBdr>
      <w:divsChild>
        <w:div w:id="1476482616">
          <w:marLeft w:val="0"/>
          <w:marRight w:val="0"/>
          <w:marTop w:val="0"/>
          <w:marBottom w:val="0"/>
          <w:divBdr>
            <w:top w:val="none" w:sz="0" w:space="0" w:color="auto"/>
            <w:left w:val="none" w:sz="0" w:space="0" w:color="auto"/>
            <w:bottom w:val="none" w:sz="0" w:space="0" w:color="auto"/>
            <w:right w:val="none" w:sz="0" w:space="0" w:color="auto"/>
          </w:divBdr>
          <w:divsChild>
            <w:div w:id="1479036659">
              <w:marLeft w:val="-300"/>
              <w:marRight w:val="0"/>
              <w:marTop w:val="0"/>
              <w:marBottom w:val="0"/>
              <w:divBdr>
                <w:top w:val="none" w:sz="0" w:space="0" w:color="auto"/>
                <w:left w:val="none" w:sz="0" w:space="0" w:color="auto"/>
                <w:bottom w:val="none" w:sz="0" w:space="0" w:color="auto"/>
                <w:right w:val="none" w:sz="0" w:space="0" w:color="auto"/>
              </w:divBdr>
              <w:divsChild>
                <w:div w:id="86240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065321">
      <w:bodyDiv w:val="1"/>
      <w:marLeft w:val="0"/>
      <w:marRight w:val="0"/>
      <w:marTop w:val="0"/>
      <w:marBottom w:val="0"/>
      <w:divBdr>
        <w:top w:val="none" w:sz="0" w:space="0" w:color="auto"/>
        <w:left w:val="none" w:sz="0" w:space="0" w:color="auto"/>
        <w:bottom w:val="none" w:sz="0" w:space="0" w:color="auto"/>
        <w:right w:val="none" w:sz="0" w:space="0" w:color="auto"/>
      </w:divBdr>
      <w:divsChild>
        <w:div w:id="951210190">
          <w:marLeft w:val="0"/>
          <w:marRight w:val="0"/>
          <w:marTop w:val="0"/>
          <w:marBottom w:val="0"/>
          <w:divBdr>
            <w:top w:val="none" w:sz="0" w:space="0" w:color="auto"/>
            <w:left w:val="none" w:sz="0" w:space="0" w:color="auto"/>
            <w:bottom w:val="none" w:sz="0" w:space="0" w:color="auto"/>
            <w:right w:val="none" w:sz="0" w:space="0" w:color="auto"/>
          </w:divBdr>
          <w:divsChild>
            <w:div w:id="110101889">
              <w:marLeft w:val="0"/>
              <w:marRight w:val="0"/>
              <w:marTop w:val="0"/>
              <w:marBottom w:val="0"/>
              <w:divBdr>
                <w:top w:val="none" w:sz="0" w:space="0" w:color="auto"/>
                <w:left w:val="none" w:sz="0" w:space="0" w:color="auto"/>
                <w:bottom w:val="none" w:sz="0" w:space="0" w:color="auto"/>
                <w:right w:val="none" w:sz="0" w:space="0" w:color="auto"/>
              </w:divBdr>
              <w:divsChild>
                <w:div w:id="1986736999">
                  <w:marLeft w:val="0"/>
                  <w:marRight w:val="0"/>
                  <w:marTop w:val="0"/>
                  <w:marBottom w:val="0"/>
                  <w:divBdr>
                    <w:top w:val="none" w:sz="0" w:space="0" w:color="auto"/>
                    <w:left w:val="none" w:sz="0" w:space="0" w:color="auto"/>
                    <w:bottom w:val="none" w:sz="0" w:space="0" w:color="auto"/>
                    <w:right w:val="none" w:sz="0" w:space="0" w:color="auto"/>
                  </w:divBdr>
                  <w:divsChild>
                    <w:div w:id="1212309320">
                      <w:marLeft w:val="0"/>
                      <w:marRight w:val="0"/>
                      <w:marTop w:val="0"/>
                      <w:marBottom w:val="0"/>
                      <w:divBdr>
                        <w:top w:val="none" w:sz="0" w:space="0" w:color="auto"/>
                        <w:left w:val="none" w:sz="0" w:space="0" w:color="auto"/>
                        <w:bottom w:val="none" w:sz="0" w:space="0" w:color="auto"/>
                        <w:right w:val="none" w:sz="0" w:space="0" w:color="auto"/>
                      </w:divBdr>
                      <w:divsChild>
                        <w:div w:id="1401947382">
                          <w:marLeft w:val="0"/>
                          <w:marRight w:val="0"/>
                          <w:marTop w:val="0"/>
                          <w:marBottom w:val="0"/>
                          <w:divBdr>
                            <w:top w:val="none" w:sz="0" w:space="0" w:color="auto"/>
                            <w:left w:val="none" w:sz="0" w:space="0" w:color="auto"/>
                            <w:bottom w:val="none" w:sz="0" w:space="0" w:color="auto"/>
                            <w:right w:val="none" w:sz="0" w:space="0" w:color="auto"/>
                          </w:divBdr>
                          <w:divsChild>
                            <w:div w:id="1763917914">
                              <w:marLeft w:val="0"/>
                              <w:marRight w:val="0"/>
                              <w:marTop w:val="0"/>
                              <w:marBottom w:val="0"/>
                              <w:divBdr>
                                <w:top w:val="none" w:sz="0" w:space="0" w:color="auto"/>
                                <w:left w:val="none" w:sz="0" w:space="0" w:color="auto"/>
                                <w:bottom w:val="none" w:sz="0" w:space="0" w:color="auto"/>
                                <w:right w:val="none" w:sz="0" w:space="0" w:color="auto"/>
                              </w:divBdr>
                              <w:divsChild>
                                <w:div w:id="137022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education.gov.uk/contactus" TargetMode="External"/><Relationship Id="rId2" Type="http://schemas.openxmlformats.org/officeDocument/2006/relationships/customXml" Target="../customXml/item2.xml"/><Relationship Id="rId16" Type="http://schemas.openxmlformats.org/officeDocument/2006/relationships/hyperlink" Target="https://secured.knowsley.gov.uk/haveyoursayform"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4C1FC348338452A9C37653B3923AC77"/>
        <w:category>
          <w:name w:val="General"/>
          <w:gallery w:val="placeholder"/>
        </w:category>
        <w:types>
          <w:type w:val="bbPlcHdr"/>
        </w:types>
        <w:behaviors>
          <w:behavior w:val="content"/>
        </w:behaviors>
        <w:guid w:val="{D3663EEA-A8CB-4AB4-B719-4EAECC938EDF}"/>
      </w:docPartPr>
      <w:docPartBody>
        <w:p w:rsidR="000E7A3B" w:rsidRDefault="00A21B88" w:rsidP="00A21B88">
          <w:pPr>
            <w:pStyle w:val="84C1FC348338452A9C37653B3923AC77"/>
          </w:pPr>
          <w:r>
            <w:rPr>
              <w:color w:val="4472C4" w:themeColor="accent1"/>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B88"/>
    <w:rsid w:val="000E7A3B"/>
    <w:rsid w:val="001F5DB4"/>
    <w:rsid w:val="00336AAC"/>
    <w:rsid w:val="00A21B88"/>
    <w:rsid w:val="00D13C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4C1FC348338452A9C37653B3923AC77">
    <w:name w:val="84C1FC348338452A9C37653B3923AC77"/>
    <w:rsid w:val="00A21B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3E3F0D0990F042B8255871C2F040C2" ma:contentTypeVersion="0" ma:contentTypeDescription="Create a new document." ma:contentTypeScope="" ma:versionID="45f81e502cc933791aefa3ceaa04eebd">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9886B6A-3D4E-4453-94BB-9891251FDC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890F733-056C-4924-BB6E-7AD53D1D36D9}">
  <ds:schemaRefs>
    <ds:schemaRef ds:uri="http://schemas.microsoft.com/sharepoint/v3/contenttype/forms"/>
  </ds:schemaRefs>
</ds:datastoreItem>
</file>

<file path=customXml/itemProps3.xml><?xml version="1.0" encoding="utf-8"?>
<ds:datastoreItem xmlns:ds="http://schemas.openxmlformats.org/officeDocument/2006/customXml" ds:itemID="{305AB86B-16E4-4248-B0B1-17EBE909A6AB}">
  <ds:schemaRefs>
    <ds:schemaRef ds:uri="http://schemas.openxmlformats.org/officeDocument/2006/bibliography"/>
  </ds:schemaRefs>
</ds:datastoreItem>
</file>

<file path=customXml/itemProps4.xml><?xml version="1.0" encoding="utf-8"?>
<ds:datastoreItem xmlns:ds="http://schemas.openxmlformats.org/officeDocument/2006/customXml" ds:itemID="{0A58A87F-1309-461D-9501-CBC95C98CB50}">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3324</Words>
  <Characters>18953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Home User</Company>
  <LinksUpToDate>false</LinksUpToDate>
  <CharactersWithSpaces>22233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Complaints Policy and Procedure</dc:title>
  <dc:creator>Leanne Hornsby</dc:creator>
  <cp:lastModifiedBy>Bowman, Louise</cp:lastModifiedBy>
  <cp:revision>2</cp:revision>
  <cp:lastPrinted>2014-09-08T12:51:00Z</cp:lastPrinted>
  <dcterms:created xsi:type="dcterms:W3CDTF">2021-08-27T19:15:00Z</dcterms:created>
  <dcterms:modified xsi:type="dcterms:W3CDTF">2021-08-27T19:15:00Z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0x0101002F3E3F0D0990F042B8255871C2F040C2</vt:lpwstr>
  </property>
</Properties>
</file>